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1F62" w14:textId="2C621EB8" w:rsidR="00A9204E" w:rsidRPr="00A20B88" w:rsidRDefault="00A2388A" w:rsidP="007F6FDB">
      <w:pPr>
        <w:jc w:val="both"/>
        <w:rPr>
          <w:rFonts w:cstheme="minorHAnsi"/>
        </w:rPr>
      </w:pPr>
      <w:r>
        <w:rPr>
          <w:sz w:val="28"/>
          <w:szCs w:val="28"/>
        </w:rPr>
        <w:t xml:space="preserve">     </w:t>
      </w:r>
      <w:r w:rsidR="001E670D" w:rsidRPr="00A20B88">
        <w:rPr>
          <w:rFonts w:cstheme="minorHAnsi"/>
        </w:rPr>
        <w:t>The Hungarian Vizsla Club</w:t>
      </w:r>
    </w:p>
    <w:p w14:paraId="042918BB" w14:textId="0FF81E21" w:rsidR="006B5293" w:rsidRPr="00A20B88" w:rsidRDefault="00A2388A" w:rsidP="00551115">
      <w:pPr>
        <w:jc w:val="both"/>
        <w:rPr>
          <w:rFonts w:cstheme="minorHAnsi"/>
        </w:rPr>
      </w:pPr>
      <w:r w:rsidRPr="00A20B88">
        <w:rPr>
          <w:rFonts w:cstheme="minorHAnsi"/>
        </w:rPr>
        <w:t xml:space="preserve">      Open Show,</w:t>
      </w:r>
    </w:p>
    <w:p w14:paraId="00760861" w14:textId="77777777" w:rsidR="008B5DBD" w:rsidRPr="00A20B88" w:rsidRDefault="00A2388A" w:rsidP="001351D3">
      <w:pPr>
        <w:jc w:val="both"/>
        <w:rPr>
          <w:rFonts w:cstheme="minorHAnsi"/>
        </w:rPr>
      </w:pPr>
      <w:r w:rsidRPr="00A20B88">
        <w:rPr>
          <w:rFonts w:cstheme="minorHAnsi"/>
        </w:rPr>
        <w:t xml:space="preserve">      </w:t>
      </w:r>
      <w:r w:rsidR="001E670D" w:rsidRPr="00A20B88">
        <w:rPr>
          <w:rFonts w:cstheme="minorHAnsi"/>
        </w:rPr>
        <w:t>19</w:t>
      </w:r>
      <w:r w:rsidR="001E670D" w:rsidRPr="00A20B88">
        <w:rPr>
          <w:rFonts w:cstheme="minorHAnsi"/>
          <w:vertAlign w:val="superscript"/>
        </w:rPr>
        <w:t>th</w:t>
      </w:r>
      <w:r w:rsidR="001E670D" w:rsidRPr="00A20B88">
        <w:rPr>
          <w:rFonts w:cstheme="minorHAnsi"/>
        </w:rPr>
        <w:t xml:space="preserve"> March 2023</w:t>
      </w:r>
    </w:p>
    <w:p w14:paraId="5266FD87" w14:textId="77777777" w:rsidR="00122596" w:rsidRPr="00A20B88" w:rsidRDefault="00122596" w:rsidP="001351D3">
      <w:pPr>
        <w:jc w:val="both"/>
        <w:rPr>
          <w:rFonts w:cstheme="minorHAnsi"/>
        </w:rPr>
      </w:pPr>
    </w:p>
    <w:p w14:paraId="637534FC" w14:textId="77777777" w:rsidR="003C36A2" w:rsidRPr="00A20B88" w:rsidRDefault="00D9550D" w:rsidP="001351D3">
      <w:pPr>
        <w:jc w:val="both"/>
        <w:rPr>
          <w:rFonts w:cstheme="minorHAnsi"/>
        </w:rPr>
      </w:pPr>
      <w:r w:rsidRPr="00A20B88">
        <w:rPr>
          <w:rFonts w:cstheme="minorHAnsi"/>
        </w:rPr>
        <w:t>I would like to take this opportunity to thank the committee</w:t>
      </w:r>
      <w:r w:rsidR="00CC05D0" w:rsidRPr="00A20B88">
        <w:rPr>
          <w:rFonts w:cstheme="minorHAnsi"/>
        </w:rPr>
        <w:t xml:space="preserve"> of the Hungarian Vizsla Club for th</w:t>
      </w:r>
      <w:r w:rsidR="00DC3EB2" w:rsidRPr="00A20B88">
        <w:rPr>
          <w:rFonts w:cstheme="minorHAnsi"/>
        </w:rPr>
        <w:t>ei</w:t>
      </w:r>
      <w:r w:rsidR="009241B7" w:rsidRPr="00A20B88">
        <w:rPr>
          <w:rFonts w:cstheme="minorHAnsi"/>
        </w:rPr>
        <w:t>r</w:t>
      </w:r>
      <w:r w:rsidR="00DC3EB2" w:rsidRPr="00A20B88">
        <w:rPr>
          <w:rFonts w:cstheme="minorHAnsi"/>
        </w:rPr>
        <w:t xml:space="preserve"> kind invitation</w:t>
      </w:r>
      <w:r w:rsidR="0096382A" w:rsidRPr="00A20B88">
        <w:rPr>
          <w:rFonts w:cstheme="minorHAnsi"/>
        </w:rPr>
        <w:t xml:space="preserve"> </w:t>
      </w:r>
      <w:r w:rsidR="009241B7" w:rsidRPr="00A20B88">
        <w:rPr>
          <w:rFonts w:cstheme="minorHAnsi"/>
        </w:rPr>
        <w:t xml:space="preserve">to officiate at </w:t>
      </w:r>
      <w:r w:rsidR="000D1DC4" w:rsidRPr="00A20B88">
        <w:rPr>
          <w:rFonts w:cstheme="minorHAnsi"/>
        </w:rPr>
        <w:t>their</w:t>
      </w:r>
      <w:r w:rsidR="00664AF4" w:rsidRPr="00A20B88">
        <w:rPr>
          <w:rFonts w:cstheme="minorHAnsi"/>
        </w:rPr>
        <w:t xml:space="preserve"> 2023</w:t>
      </w:r>
      <w:r w:rsidR="000D1DC4" w:rsidRPr="00A20B88">
        <w:rPr>
          <w:rFonts w:cstheme="minorHAnsi"/>
        </w:rPr>
        <w:t xml:space="preserve"> open show.</w:t>
      </w:r>
      <w:r w:rsidR="0097162E" w:rsidRPr="00A20B88">
        <w:rPr>
          <w:rFonts w:cstheme="minorHAnsi"/>
        </w:rPr>
        <w:t xml:space="preserve"> </w:t>
      </w:r>
      <w:r w:rsidR="0096382A" w:rsidRPr="00A20B88">
        <w:rPr>
          <w:rFonts w:cstheme="minorHAnsi"/>
        </w:rPr>
        <w:t xml:space="preserve">It is such an </w:t>
      </w:r>
      <w:proofErr w:type="spellStart"/>
      <w:r w:rsidR="0096382A" w:rsidRPr="00A20B88">
        <w:rPr>
          <w:rFonts w:cstheme="minorHAnsi"/>
        </w:rPr>
        <w:t>honour</w:t>
      </w:r>
      <w:proofErr w:type="spellEnd"/>
      <w:r w:rsidR="0096382A" w:rsidRPr="00A20B88">
        <w:rPr>
          <w:rFonts w:cstheme="minorHAnsi"/>
        </w:rPr>
        <w:t xml:space="preserve"> to</w:t>
      </w:r>
      <w:r w:rsidR="0097162E" w:rsidRPr="00A20B88">
        <w:rPr>
          <w:rFonts w:cstheme="minorHAnsi"/>
        </w:rPr>
        <w:t xml:space="preserve"> be asked to</w:t>
      </w:r>
      <w:r w:rsidR="0096382A" w:rsidRPr="00A20B88">
        <w:rPr>
          <w:rFonts w:cstheme="minorHAnsi"/>
        </w:rPr>
        <w:t xml:space="preserve"> </w:t>
      </w:r>
      <w:r w:rsidR="0097162E" w:rsidRPr="00A20B88">
        <w:rPr>
          <w:rFonts w:cstheme="minorHAnsi"/>
        </w:rPr>
        <w:t>officiate at a breed show.</w:t>
      </w:r>
      <w:r w:rsidR="000D1DC4" w:rsidRPr="00A20B88">
        <w:rPr>
          <w:rFonts w:cstheme="minorHAnsi"/>
        </w:rPr>
        <w:t xml:space="preserve"> </w:t>
      </w:r>
    </w:p>
    <w:p w14:paraId="5CF342BB" w14:textId="12B7165F" w:rsidR="00122596" w:rsidRPr="00A20B88" w:rsidRDefault="001F5091" w:rsidP="001351D3">
      <w:pPr>
        <w:jc w:val="both"/>
        <w:rPr>
          <w:rFonts w:cstheme="minorHAnsi"/>
        </w:rPr>
      </w:pPr>
      <w:r w:rsidRPr="00A20B88">
        <w:rPr>
          <w:rFonts w:cstheme="minorHAnsi"/>
        </w:rPr>
        <w:t xml:space="preserve">Secondly a heartfelt thank you to </w:t>
      </w:r>
      <w:proofErr w:type="gramStart"/>
      <w:r w:rsidRPr="00A20B88">
        <w:rPr>
          <w:rFonts w:cstheme="minorHAnsi"/>
        </w:rPr>
        <w:t>all of</w:t>
      </w:r>
      <w:proofErr w:type="gramEnd"/>
      <w:r w:rsidRPr="00A20B88">
        <w:rPr>
          <w:rFonts w:cstheme="minorHAnsi"/>
        </w:rPr>
        <w:t xml:space="preserve"> the exhibitors for bringing their dogs under me</w:t>
      </w:r>
      <w:r w:rsidR="00664AF4" w:rsidRPr="00A20B88">
        <w:rPr>
          <w:rFonts w:cstheme="minorHAnsi"/>
        </w:rPr>
        <w:t xml:space="preserve"> and for the gracious way, in which my selections were </w:t>
      </w:r>
      <w:r w:rsidR="005154E4" w:rsidRPr="00A20B88">
        <w:rPr>
          <w:rFonts w:cstheme="minorHAnsi"/>
        </w:rPr>
        <w:t>received. It was a superb entry with very few absentees</w:t>
      </w:r>
      <w:r w:rsidR="00302C54" w:rsidRPr="00A20B88">
        <w:rPr>
          <w:rFonts w:cstheme="minorHAnsi"/>
        </w:rPr>
        <w:t>.</w:t>
      </w:r>
    </w:p>
    <w:p w14:paraId="14E1F196" w14:textId="00E5A16A" w:rsidR="008F048C" w:rsidRPr="00A20B88" w:rsidRDefault="008F048C" w:rsidP="001351D3">
      <w:pPr>
        <w:jc w:val="both"/>
        <w:rPr>
          <w:rFonts w:cstheme="minorHAnsi"/>
        </w:rPr>
      </w:pPr>
      <w:r w:rsidRPr="00A20B88">
        <w:rPr>
          <w:rFonts w:cstheme="minorHAnsi"/>
        </w:rPr>
        <w:t xml:space="preserve">Lastly a big thank you to my stewards for the day, </w:t>
      </w:r>
      <w:proofErr w:type="gramStart"/>
      <w:r w:rsidRPr="00A20B88">
        <w:rPr>
          <w:rFonts w:cstheme="minorHAnsi"/>
        </w:rPr>
        <w:t>Betty</w:t>
      </w:r>
      <w:proofErr w:type="gramEnd"/>
      <w:r w:rsidRPr="00A20B88">
        <w:rPr>
          <w:rFonts w:cstheme="minorHAnsi"/>
        </w:rPr>
        <w:t xml:space="preserve"> and Jean. You did a super job, ensuring everything ran like clockwork</w:t>
      </w:r>
      <w:r w:rsidR="009E7630" w:rsidRPr="00A20B88">
        <w:rPr>
          <w:rFonts w:cstheme="minorHAnsi"/>
        </w:rPr>
        <w:t>.</w:t>
      </w:r>
    </w:p>
    <w:p w14:paraId="00B81041" w14:textId="77777777" w:rsidR="008B35FC" w:rsidRPr="00A20B88" w:rsidRDefault="008B35FC" w:rsidP="001351D3">
      <w:pPr>
        <w:jc w:val="both"/>
        <w:rPr>
          <w:rFonts w:cstheme="minorHAnsi"/>
        </w:rPr>
      </w:pPr>
    </w:p>
    <w:p w14:paraId="1B439D42" w14:textId="6F063E49" w:rsidR="00A65B9A" w:rsidRPr="00A20B88" w:rsidRDefault="00B364C6" w:rsidP="001351D3">
      <w:pPr>
        <w:jc w:val="both"/>
        <w:rPr>
          <w:rFonts w:cstheme="minorHAnsi"/>
        </w:rPr>
      </w:pPr>
      <w:r w:rsidRPr="00A20B88">
        <w:rPr>
          <w:rFonts w:cstheme="minorHAnsi"/>
        </w:rPr>
        <w:t xml:space="preserve">I was </w:t>
      </w:r>
      <w:r w:rsidR="009E7630" w:rsidRPr="00A20B88">
        <w:rPr>
          <w:rFonts w:cstheme="minorHAnsi"/>
        </w:rPr>
        <w:t xml:space="preserve">truly </w:t>
      </w:r>
      <w:r w:rsidRPr="00A20B88">
        <w:rPr>
          <w:rFonts w:cstheme="minorHAnsi"/>
        </w:rPr>
        <w:t xml:space="preserve">delighted with my </w:t>
      </w:r>
      <w:proofErr w:type="gramStart"/>
      <w:r w:rsidRPr="00A20B88">
        <w:rPr>
          <w:rFonts w:cstheme="minorHAnsi"/>
        </w:rPr>
        <w:t>winners</w:t>
      </w:r>
      <w:proofErr w:type="gramEnd"/>
      <w:r w:rsidRPr="00A20B88">
        <w:rPr>
          <w:rFonts w:cstheme="minorHAnsi"/>
        </w:rPr>
        <w:t xml:space="preserve"> but I feel </w:t>
      </w:r>
      <w:r w:rsidR="002C2431" w:rsidRPr="00A20B88">
        <w:rPr>
          <w:rFonts w:cstheme="minorHAnsi"/>
        </w:rPr>
        <w:t>it would be remiss not to</w:t>
      </w:r>
      <w:r w:rsidRPr="00A20B88">
        <w:rPr>
          <w:rFonts w:cstheme="minorHAnsi"/>
        </w:rPr>
        <w:t xml:space="preserve"> </w:t>
      </w:r>
      <w:r w:rsidR="00DA5876" w:rsidRPr="00A20B88">
        <w:rPr>
          <w:rFonts w:cstheme="minorHAnsi"/>
        </w:rPr>
        <w:t xml:space="preserve">mention, </w:t>
      </w:r>
      <w:r w:rsidR="00A65B9A" w:rsidRPr="00A20B88">
        <w:rPr>
          <w:rFonts w:cstheme="minorHAnsi"/>
        </w:rPr>
        <w:t xml:space="preserve">the huge </w:t>
      </w:r>
      <w:r w:rsidR="00CC584F" w:rsidRPr="00A20B88">
        <w:rPr>
          <w:rFonts w:cstheme="minorHAnsi"/>
        </w:rPr>
        <w:t xml:space="preserve">variance in type and </w:t>
      </w:r>
      <w:proofErr w:type="spellStart"/>
      <w:r w:rsidR="00CC584F" w:rsidRPr="00A20B88">
        <w:rPr>
          <w:rFonts w:cstheme="minorHAnsi"/>
        </w:rPr>
        <w:t>colour</w:t>
      </w:r>
      <w:proofErr w:type="spellEnd"/>
      <w:r w:rsidR="008B35FC" w:rsidRPr="00A20B88">
        <w:rPr>
          <w:rFonts w:cstheme="minorHAnsi"/>
        </w:rPr>
        <w:t xml:space="preserve"> </w:t>
      </w:r>
      <w:r w:rsidR="00A06B34" w:rsidRPr="00A20B88">
        <w:rPr>
          <w:rFonts w:cstheme="minorHAnsi"/>
        </w:rPr>
        <w:t>I noted.</w:t>
      </w:r>
      <w:r w:rsidR="008E7A74" w:rsidRPr="00A20B88">
        <w:rPr>
          <w:rFonts w:cstheme="minorHAnsi"/>
        </w:rPr>
        <w:t xml:space="preserve"> I prefer</w:t>
      </w:r>
      <w:r w:rsidR="008B35FC" w:rsidRPr="00A20B88">
        <w:rPr>
          <w:rFonts w:cstheme="minorHAnsi"/>
        </w:rPr>
        <w:t xml:space="preserve"> my Vizslas to be</w:t>
      </w:r>
      <w:r w:rsidR="008E7A74" w:rsidRPr="00A20B88">
        <w:rPr>
          <w:rFonts w:cstheme="minorHAnsi"/>
        </w:rPr>
        <w:t xml:space="preserve"> a true russet</w:t>
      </w:r>
      <w:r w:rsidR="00F023F7" w:rsidRPr="00A20B88">
        <w:rPr>
          <w:rFonts w:cstheme="minorHAnsi"/>
        </w:rPr>
        <w:t xml:space="preserve"> gold</w:t>
      </w:r>
      <w:r w:rsidR="008B2CE8" w:rsidRPr="00A20B88">
        <w:rPr>
          <w:rFonts w:cstheme="minorHAnsi"/>
        </w:rPr>
        <w:t>/red</w:t>
      </w:r>
      <w:r w:rsidR="00F023F7" w:rsidRPr="00A20B88">
        <w:rPr>
          <w:rFonts w:cstheme="minorHAnsi"/>
        </w:rPr>
        <w:t xml:space="preserve"> </w:t>
      </w:r>
      <w:proofErr w:type="spellStart"/>
      <w:r w:rsidR="00F023F7" w:rsidRPr="00A20B88">
        <w:rPr>
          <w:rFonts w:cstheme="minorHAnsi"/>
        </w:rPr>
        <w:t>colouring</w:t>
      </w:r>
      <w:proofErr w:type="spellEnd"/>
      <w:r w:rsidR="00F023F7" w:rsidRPr="00A20B88">
        <w:rPr>
          <w:rFonts w:cstheme="minorHAnsi"/>
        </w:rPr>
        <w:t>, not too dark or li</w:t>
      </w:r>
      <w:r w:rsidR="00B656E0" w:rsidRPr="00A20B88">
        <w:rPr>
          <w:rFonts w:cstheme="minorHAnsi"/>
        </w:rPr>
        <w:t xml:space="preserve">ght, however, I forgave </w:t>
      </w:r>
      <w:r w:rsidR="00DB7B65" w:rsidRPr="00A20B88">
        <w:rPr>
          <w:rFonts w:cstheme="minorHAnsi"/>
        </w:rPr>
        <w:t xml:space="preserve">a less than perfect </w:t>
      </w:r>
      <w:proofErr w:type="spellStart"/>
      <w:r w:rsidR="00DB7B65" w:rsidRPr="00A20B88">
        <w:rPr>
          <w:rFonts w:cstheme="minorHAnsi"/>
        </w:rPr>
        <w:t>colour</w:t>
      </w:r>
      <w:proofErr w:type="spellEnd"/>
      <w:r w:rsidR="00DB7B65" w:rsidRPr="00A20B88">
        <w:rPr>
          <w:rFonts w:cstheme="minorHAnsi"/>
        </w:rPr>
        <w:t xml:space="preserve"> when the</w:t>
      </w:r>
      <w:r w:rsidR="00E217D5" w:rsidRPr="00A20B88">
        <w:rPr>
          <w:rFonts w:cstheme="minorHAnsi"/>
        </w:rPr>
        <w:t xml:space="preserve"> overall balance, </w:t>
      </w:r>
      <w:proofErr w:type="gramStart"/>
      <w:r w:rsidR="00E217D5" w:rsidRPr="00A20B88">
        <w:rPr>
          <w:rFonts w:cstheme="minorHAnsi"/>
        </w:rPr>
        <w:t>type</w:t>
      </w:r>
      <w:proofErr w:type="gramEnd"/>
      <w:r w:rsidR="00E217D5" w:rsidRPr="00A20B88">
        <w:rPr>
          <w:rFonts w:cstheme="minorHAnsi"/>
        </w:rPr>
        <w:t xml:space="preserve"> and moveme</w:t>
      </w:r>
      <w:r w:rsidR="00437AB5" w:rsidRPr="00A20B88">
        <w:rPr>
          <w:rFonts w:cstheme="minorHAnsi"/>
        </w:rPr>
        <w:t xml:space="preserve">nt </w:t>
      </w:r>
      <w:r w:rsidR="00934B13" w:rsidRPr="00A20B88">
        <w:rPr>
          <w:rFonts w:cstheme="minorHAnsi"/>
        </w:rPr>
        <w:t xml:space="preserve">of that exhibit, </w:t>
      </w:r>
      <w:r w:rsidR="00437AB5" w:rsidRPr="00A20B88">
        <w:rPr>
          <w:rFonts w:cstheme="minorHAnsi"/>
        </w:rPr>
        <w:t>was of a high</w:t>
      </w:r>
      <w:r w:rsidR="008B2627" w:rsidRPr="00A20B88">
        <w:rPr>
          <w:rFonts w:cstheme="minorHAnsi"/>
        </w:rPr>
        <w:t>er</w:t>
      </w:r>
      <w:r w:rsidR="00437AB5" w:rsidRPr="00A20B88">
        <w:rPr>
          <w:rFonts w:cstheme="minorHAnsi"/>
        </w:rPr>
        <w:t xml:space="preserve"> standard</w:t>
      </w:r>
      <w:r w:rsidR="008B2627" w:rsidRPr="00A20B88">
        <w:rPr>
          <w:rFonts w:cstheme="minorHAnsi"/>
        </w:rPr>
        <w:t xml:space="preserve"> than</w:t>
      </w:r>
      <w:r w:rsidR="0003688D" w:rsidRPr="00A20B88">
        <w:rPr>
          <w:rFonts w:cstheme="minorHAnsi"/>
        </w:rPr>
        <w:t xml:space="preserve"> the others in the class.</w:t>
      </w:r>
      <w:r w:rsidR="008B2627" w:rsidRPr="00A20B88">
        <w:rPr>
          <w:rFonts w:cstheme="minorHAnsi"/>
        </w:rPr>
        <w:t xml:space="preserve"> </w:t>
      </w:r>
      <w:r w:rsidR="00A5018E" w:rsidRPr="00A20B88">
        <w:rPr>
          <w:rFonts w:cstheme="minorHAnsi"/>
        </w:rPr>
        <w:t xml:space="preserve"> </w:t>
      </w:r>
      <w:proofErr w:type="gramStart"/>
      <w:r w:rsidR="00220A9A" w:rsidRPr="00A20B88">
        <w:rPr>
          <w:rFonts w:cstheme="minorHAnsi"/>
        </w:rPr>
        <w:t>Also</w:t>
      </w:r>
      <w:proofErr w:type="gramEnd"/>
      <w:r w:rsidR="00220A9A" w:rsidRPr="00A20B88">
        <w:rPr>
          <w:rFonts w:cstheme="minorHAnsi"/>
        </w:rPr>
        <w:t xml:space="preserve"> worth noting</w:t>
      </w:r>
      <w:r w:rsidR="00C80B8D" w:rsidRPr="00A20B88">
        <w:rPr>
          <w:rFonts w:cstheme="minorHAnsi"/>
        </w:rPr>
        <w:t xml:space="preserve"> t</w:t>
      </w:r>
      <w:r w:rsidR="00A5018E" w:rsidRPr="00A20B88">
        <w:rPr>
          <w:rFonts w:cstheme="minorHAnsi"/>
        </w:rPr>
        <w:t>h</w:t>
      </w:r>
      <w:r w:rsidR="00B536CB" w:rsidRPr="00A20B88">
        <w:rPr>
          <w:rFonts w:cstheme="minorHAnsi"/>
        </w:rPr>
        <w:t>e</w:t>
      </w:r>
      <w:r w:rsidR="00A5018E" w:rsidRPr="00A20B88">
        <w:rPr>
          <w:rFonts w:cstheme="minorHAnsi"/>
        </w:rPr>
        <w:t xml:space="preserve"> standard calls</w:t>
      </w:r>
      <w:r w:rsidR="00B536CB" w:rsidRPr="00A20B88">
        <w:rPr>
          <w:rFonts w:cstheme="minorHAnsi"/>
        </w:rPr>
        <w:t xml:space="preserve"> </w:t>
      </w:r>
      <w:r w:rsidR="00A5018E" w:rsidRPr="00A20B88">
        <w:rPr>
          <w:rFonts w:cstheme="minorHAnsi"/>
        </w:rPr>
        <w:t>for a medium sized</w:t>
      </w:r>
      <w:r w:rsidR="00BF51B4" w:rsidRPr="00A20B88">
        <w:rPr>
          <w:rFonts w:cstheme="minorHAnsi"/>
        </w:rPr>
        <w:t>,</w:t>
      </w:r>
      <w:r w:rsidR="00CF4E10" w:rsidRPr="00A20B88">
        <w:rPr>
          <w:rFonts w:cstheme="minorHAnsi"/>
        </w:rPr>
        <w:t xml:space="preserve"> robust dog</w:t>
      </w:r>
      <w:r w:rsidR="00BF51B4" w:rsidRPr="00A20B88">
        <w:rPr>
          <w:rFonts w:cstheme="minorHAnsi"/>
        </w:rPr>
        <w:t xml:space="preserve"> with a lean </w:t>
      </w:r>
      <w:r w:rsidR="00F60E44" w:rsidRPr="00A20B88">
        <w:rPr>
          <w:rFonts w:cstheme="minorHAnsi"/>
        </w:rPr>
        <w:t>head,</w:t>
      </w:r>
      <w:r w:rsidR="005351AB" w:rsidRPr="00A20B88">
        <w:rPr>
          <w:rFonts w:cstheme="minorHAnsi"/>
        </w:rPr>
        <w:t xml:space="preserve"> </w:t>
      </w:r>
      <w:r w:rsidR="00F60E44" w:rsidRPr="00A20B88">
        <w:rPr>
          <w:rFonts w:cstheme="minorHAnsi"/>
        </w:rPr>
        <w:t>of noble/distinguished appearance</w:t>
      </w:r>
      <w:r w:rsidR="00D9160E" w:rsidRPr="00A20B88">
        <w:rPr>
          <w:rFonts w:cstheme="minorHAnsi"/>
        </w:rPr>
        <w:t xml:space="preserve">. </w:t>
      </w:r>
      <w:r w:rsidR="00E01F4A" w:rsidRPr="00A20B88">
        <w:rPr>
          <w:rFonts w:cstheme="minorHAnsi"/>
        </w:rPr>
        <w:t>Some heads were bordering on Bulldog</w:t>
      </w:r>
      <w:r w:rsidR="00D83A53" w:rsidRPr="00A20B88">
        <w:rPr>
          <w:rFonts w:cstheme="minorHAnsi"/>
        </w:rPr>
        <w:t xml:space="preserve"> type</w:t>
      </w:r>
      <w:r w:rsidR="00E01F4A" w:rsidRPr="00A20B88">
        <w:rPr>
          <w:rFonts w:cstheme="minorHAnsi"/>
        </w:rPr>
        <w:t xml:space="preserve"> </w:t>
      </w:r>
      <w:r w:rsidR="00D83A53" w:rsidRPr="00A20B88">
        <w:rPr>
          <w:rFonts w:cstheme="minorHAnsi"/>
        </w:rPr>
        <w:t>skull</w:t>
      </w:r>
      <w:r w:rsidR="00983475" w:rsidRPr="00A20B88">
        <w:rPr>
          <w:rFonts w:cstheme="minorHAnsi"/>
        </w:rPr>
        <w:t>s</w:t>
      </w:r>
      <w:r w:rsidR="00D83A53" w:rsidRPr="00A20B88">
        <w:rPr>
          <w:rFonts w:cstheme="minorHAnsi"/>
        </w:rPr>
        <w:t xml:space="preserve"> with thick jowls</w:t>
      </w:r>
      <w:r w:rsidR="002A4C3D" w:rsidRPr="00A20B88">
        <w:rPr>
          <w:rFonts w:cstheme="minorHAnsi"/>
        </w:rPr>
        <w:t xml:space="preserve"> and throaty necks</w:t>
      </w:r>
      <w:r w:rsidR="00FD7247" w:rsidRPr="00A20B88">
        <w:rPr>
          <w:rFonts w:cstheme="minorHAnsi"/>
        </w:rPr>
        <w:t>.</w:t>
      </w:r>
      <w:r w:rsidR="00983475" w:rsidRPr="00A20B88">
        <w:rPr>
          <w:rFonts w:cstheme="minorHAnsi"/>
        </w:rPr>
        <w:t xml:space="preserve"> </w:t>
      </w:r>
      <w:r w:rsidR="00000BD7" w:rsidRPr="00A20B88">
        <w:rPr>
          <w:rFonts w:cstheme="minorHAnsi"/>
        </w:rPr>
        <w:t>High t</w:t>
      </w:r>
      <w:r w:rsidR="00FD7247" w:rsidRPr="00A20B88">
        <w:rPr>
          <w:rFonts w:cstheme="minorHAnsi"/>
        </w:rPr>
        <w:t xml:space="preserve">ail carriage was also a concern in some </w:t>
      </w:r>
      <w:proofErr w:type="gramStart"/>
      <w:r w:rsidR="00FD7247" w:rsidRPr="00A20B88">
        <w:rPr>
          <w:rFonts w:cstheme="minorHAnsi"/>
        </w:rPr>
        <w:t>exhibi</w:t>
      </w:r>
      <w:r w:rsidR="00000BD7" w:rsidRPr="00A20B88">
        <w:rPr>
          <w:rFonts w:cstheme="minorHAnsi"/>
        </w:rPr>
        <w:t>ts</w:t>
      </w:r>
      <w:proofErr w:type="gramEnd"/>
      <w:r w:rsidR="00DE7959" w:rsidRPr="00A20B88">
        <w:rPr>
          <w:rFonts w:cstheme="minorHAnsi"/>
        </w:rPr>
        <w:t xml:space="preserve"> and this reflected in their placings, high tail carriage</w:t>
      </w:r>
      <w:r w:rsidR="00F7117F" w:rsidRPr="00A20B88">
        <w:rPr>
          <w:rFonts w:cstheme="minorHAnsi"/>
        </w:rPr>
        <w:t xml:space="preserve"> detracts greatly from the </w:t>
      </w:r>
      <w:r w:rsidR="00E35F4E" w:rsidRPr="00A20B88">
        <w:rPr>
          <w:rFonts w:cstheme="minorHAnsi"/>
        </w:rPr>
        <w:t xml:space="preserve">characteristic outline of a </w:t>
      </w:r>
      <w:r w:rsidR="00FD6044" w:rsidRPr="00A20B88">
        <w:rPr>
          <w:rFonts w:cstheme="minorHAnsi"/>
        </w:rPr>
        <w:t>Vizsla. That said, I found feet to be much improved, since the last time I judged</w:t>
      </w:r>
      <w:r w:rsidR="006F5740" w:rsidRPr="00A20B88">
        <w:rPr>
          <w:rFonts w:cstheme="minorHAnsi"/>
        </w:rPr>
        <w:t xml:space="preserve"> with general</w:t>
      </w:r>
      <w:r w:rsidR="008342AC" w:rsidRPr="00A20B88">
        <w:rPr>
          <w:rFonts w:cstheme="minorHAnsi"/>
        </w:rPr>
        <w:t xml:space="preserve"> condition and muscle tone in </w:t>
      </w:r>
      <w:r w:rsidR="006F5740" w:rsidRPr="00A20B88">
        <w:rPr>
          <w:rFonts w:cstheme="minorHAnsi"/>
        </w:rPr>
        <w:t>most exhibits</w:t>
      </w:r>
      <w:r w:rsidR="008B2CE8" w:rsidRPr="00A20B88">
        <w:rPr>
          <w:rFonts w:cstheme="minorHAnsi"/>
        </w:rPr>
        <w:t xml:space="preserve"> being</w:t>
      </w:r>
      <w:r w:rsidR="009A625C" w:rsidRPr="00A20B88">
        <w:rPr>
          <w:rFonts w:cstheme="minorHAnsi"/>
        </w:rPr>
        <w:t xml:space="preserve"> very</w:t>
      </w:r>
      <w:r w:rsidR="008B2CE8" w:rsidRPr="00A20B88">
        <w:rPr>
          <w:rFonts w:cstheme="minorHAnsi"/>
        </w:rPr>
        <w:t xml:space="preserve"> good.</w:t>
      </w:r>
    </w:p>
    <w:p w14:paraId="28A2990C" w14:textId="21EDB399" w:rsidR="005154E4" w:rsidRPr="00A20B88" w:rsidRDefault="005154E4" w:rsidP="001351D3">
      <w:pPr>
        <w:jc w:val="both"/>
        <w:rPr>
          <w:rFonts w:cstheme="minorHAnsi"/>
        </w:rPr>
      </w:pPr>
    </w:p>
    <w:p w14:paraId="76B1BBDA" w14:textId="77777777" w:rsidR="008B5DBD" w:rsidRPr="00A20B88" w:rsidRDefault="008B5DBD" w:rsidP="001351D3">
      <w:pPr>
        <w:jc w:val="both"/>
        <w:rPr>
          <w:rFonts w:cstheme="minorHAnsi"/>
        </w:rPr>
      </w:pPr>
    </w:p>
    <w:p w14:paraId="189FC408" w14:textId="4041D47A" w:rsidR="001351D3" w:rsidRPr="00A20B88" w:rsidRDefault="001E670D" w:rsidP="001351D3">
      <w:pPr>
        <w:jc w:val="both"/>
        <w:rPr>
          <w:rFonts w:cstheme="minorHAnsi"/>
        </w:rPr>
      </w:pPr>
      <w:r w:rsidRPr="00A20B88">
        <w:rPr>
          <w:rFonts w:cstheme="minorHAnsi"/>
        </w:rPr>
        <w:lastRenderedPageBreak/>
        <w:t>Minor puppy dog 2 (0)</w:t>
      </w:r>
    </w:p>
    <w:p w14:paraId="314E7F7D" w14:textId="7A397A5D" w:rsidR="0048388E" w:rsidRPr="00A20B88" w:rsidRDefault="001E670D" w:rsidP="003C6272">
      <w:pPr>
        <w:pStyle w:val="ListParagraph"/>
        <w:numPr>
          <w:ilvl w:val="0"/>
          <w:numId w:val="47"/>
        </w:numPr>
        <w:ind w:right="57"/>
        <w:jc w:val="both"/>
        <w:rPr>
          <w:rFonts w:cstheme="minorHAnsi"/>
        </w:rPr>
      </w:pPr>
      <w:r w:rsidRPr="00A20B88">
        <w:rPr>
          <w:rFonts w:cstheme="minorHAnsi"/>
        </w:rPr>
        <w:t>Warnes Debian Deerhunter</w:t>
      </w:r>
      <w:r w:rsidR="002E5266" w:rsidRPr="00A20B88">
        <w:rPr>
          <w:rFonts w:cstheme="minorHAnsi"/>
        </w:rPr>
        <w:t>. Quality young</w:t>
      </w:r>
      <w:r w:rsidR="00A85C61" w:rsidRPr="00A20B88">
        <w:rPr>
          <w:rFonts w:cstheme="minorHAnsi"/>
        </w:rPr>
        <w:t>ster of</w:t>
      </w:r>
      <w:r w:rsidRPr="00A20B88">
        <w:rPr>
          <w:rFonts w:cstheme="minorHAnsi"/>
        </w:rPr>
        <w:t xml:space="preserve"> 7mth</w:t>
      </w:r>
      <w:r w:rsidR="00A85C61" w:rsidRPr="00A20B88">
        <w:rPr>
          <w:rFonts w:cstheme="minorHAnsi"/>
        </w:rPr>
        <w:t>s. Pleasing head and eye</w:t>
      </w:r>
      <w:r w:rsidR="00836A0A" w:rsidRPr="00A20B88">
        <w:rPr>
          <w:rFonts w:cstheme="minorHAnsi"/>
        </w:rPr>
        <w:t xml:space="preserve">. </w:t>
      </w:r>
      <w:r w:rsidR="00480AB1" w:rsidRPr="00A20B88">
        <w:rPr>
          <w:rFonts w:cstheme="minorHAnsi"/>
        </w:rPr>
        <w:t xml:space="preserve">Clean neck with good layback of shoulders, he has </w:t>
      </w:r>
      <w:r w:rsidR="00964869" w:rsidRPr="00A20B88">
        <w:rPr>
          <w:rFonts w:cstheme="minorHAnsi"/>
        </w:rPr>
        <w:t xml:space="preserve">adequate </w:t>
      </w:r>
      <w:proofErr w:type="spellStart"/>
      <w:r w:rsidR="00964869" w:rsidRPr="00A20B88">
        <w:rPr>
          <w:rFonts w:cstheme="minorHAnsi"/>
        </w:rPr>
        <w:t>forechest</w:t>
      </w:r>
      <w:proofErr w:type="spellEnd"/>
      <w:r w:rsidR="00964869" w:rsidRPr="00A20B88">
        <w:rPr>
          <w:rFonts w:cstheme="minorHAnsi"/>
        </w:rPr>
        <w:t xml:space="preserve"> and bone</w:t>
      </w:r>
      <w:r w:rsidR="006857FB" w:rsidRPr="00A20B88">
        <w:rPr>
          <w:rFonts w:cstheme="minorHAnsi"/>
        </w:rPr>
        <w:t xml:space="preserve"> with </w:t>
      </w:r>
      <w:r w:rsidR="00964869" w:rsidRPr="00A20B88">
        <w:rPr>
          <w:rFonts w:cstheme="minorHAnsi"/>
        </w:rPr>
        <w:t>great feet</w:t>
      </w:r>
      <w:r w:rsidR="00CD11B9" w:rsidRPr="00A20B88">
        <w:rPr>
          <w:rFonts w:cstheme="minorHAnsi"/>
        </w:rPr>
        <w:t xml:space="preserve">. </w:t>
      </w:r>
      <w:r w:rsidR="001A4522" w:rsidRPr="00A20B88">
        <w:rPr>
          <w:rFonts w:cstheme="minorHAnsi"/>
        </w:rPr>
        <w:t>Correct body proportions</w:t>
      </w:r>
      <w:r w:rsidR="00FE1081" w:rsidRPr="00A20B88">
        <w:rPr>
          <w:rFonts w:cstheme="minorHAnsi"/>
        </w:rPr>
        <w:t xml:space="preserve"> and strong rear assembly</w:t>
      </w:r>
      <w:r w:rsidR="002A60DC" w:rsidRPr="00A20B88">
        <w:rPr>
          <w:rFonts w:cstheme="minorHAnsi"/>
        </w:rPr>
        <w:t xml:space="preserve">. Moved </w:t>
      </w:r>
      <w:r w:rsidR="002C6ECA" w:rsidRPr="00A20B88">
        <w:rPr>
          <w:rFonts w:cstheme="minorHAnsi"/>
        </w:rPr>
        <w:t xml:space="preserve">steadily </w:t>
      </w:r>
      <w:r w:rsidR="00AC3443" w:rsidRPr="00A20B88">
        <w:rPr>
          <w:rFonts w:cstheme="minorHAnsi"/>
        </w:rPr>
        <w:t>with style.</w:t>
      </w:r>
    </w:p>
    <w:p w14:paraId="1BD82A11" w14:textId="57962978" w:rsidR="008B5DBD" w:rsidRPr="00A20B88" w:rsidRDefault="00DE11BE" w:rsidP="00551115">
      <w:pPr>
        <w:pStyle w:val="ListParagraph"/>
        <w:numPr>
          <w:ilvl w:val="0"/>
          <w:numId w:val="47"/>
        </w:numPr>
        <w:ind w:right="57"/>
        <w:jc w:val="both"/>
        <w:rPr>
          <w:rFonts w:cstheme="minorHAnsi"/>
          <w:lang w:val="en-GB"/>
        </w:rPr>
      </w:pPr>
      <w:r w:rsidRPr="00A20B88">
        <w:rPr>
          <w:rFonts w:cstheme="minorHAnsi"/>
          <w:lang w:val="it-IT"/>
        </w:rPr>
        <w:t xml:space="preserve"> </w:t>
      </w:r>
      <w:r w:rsidR="001E670D" w:rsidRPr="00A20B88">
        <w:rPr>
          <w:rFonts w:cstheme="minorHAnsi"/>
          <w:lang w:val="it-IT"/>
        </w:rPr>
        <w:t>Smida’s Jazz Vema Estrella Felix</w:t>
      </w:r>
      <w:r w:rsidR="00AC3443" w:rsidRPr="00A20B88">
        <w:rPr>
          <w:rFonts w:cstheme="minorHAnsi"/>
          <w:lang w:val="it-IT"/>
        </w:rPr>
        <w:t xml:space="preserve">. </w:t>
      </w:r>
      <w:r w:rsidR="00AC3443" w:rsidRPr="00A20B88">
        <w:rPr>
          <w:rFonts w:cstheme="minorHAnsi"/>
          <w:lang w:val="en-GB"/>
        </w:rPr>
        <w:t>Another</w:t>
      </w:r>
      <w:r w:rsidR="001E670D" w:rsidRPr="00A20B88">
        <w:rPr>
          <w:rFonts w:cstheme="minorHAnsi"/>
          <w:lang w:val="en-GB"/>
        </w:rPr>
        <w:t xml:space="preserve"> 7mth</w:t>
      </w:r>
      <w:r w:rsidR="00602543" w:rsidRPr="00A20B88">
        <w:rPr>
          <w:rFonts w:cstheme="minorHAnsi"/>
          <w:lang w:val="en-GB"/>
        </w:rPr>
        <w:t xml:space="preserve"> old lad</w:t>
      </w:r>
      <w:r w:rsidR="00DF592B" w:rsidRPr="00A20B88">
        <w:rPr>
          <w:rFonts w:cstheme="minorHAnsi"/>
          <w:lang w:val="en-GB"/>
        </w:rPr>
        <w:t>,</w:t>
      </w:r>
      <w:r w:rsidR="00602543" w:rsidRPr="00A20B88">
        <w:rPr>
          <w:rFonts w:cstheme="minorHAnsi"/>
          <w:lang w:val="en-GB"/>
        </w:rPr>
        <w:t xml:space="preserve"> different </w:t>
      </w:r>
      <w:r w:rsidR="00DF592B" w:rsidRPr="00A20B88">
        <w:rPr>
          <w:rFonts w:cstheme="minorHAnsi"/>
          <w:lang w:val="en-GB"/>
        </w:rPr>
        <w:t xml:space="preserve">in </w:t>
      </w:r>
      <w:r w:rsidR="00602543" w:rsidRPr="00A20B88">
        <w:rPr>
          <w:rFonts w:cstheme="minorHAnsi"/>
          <w:lang w:val="en-GB"/>
        </w:rPr>
        <w:t>type</w:t>
      </w:r>
      <w:r w:rsidR="00DF592B" w:rsidRPr="00A20B88">
        <w:rPr>
          <w:rFonts w:cstheme="minorHAnsi"/>
          <w:lang w:val="en-GB"/>
        </w:rPr>
        <w:t xml:space="preserve"> to 1. He</w:t>
      </w:r>
      <w:r w:rsidR="006F52FC" w:rsidRPr="00A20B88">
        <w:rPr>
          <w:rFonts w:cstheme="minorHAnsi"/>
          <w:lang w:val="en-GB"/>
        </w:rPr>
        <w:t xml:space="preserve"> is a</w:t>
      </w:r>
      <w:r w:rsidR="00602543" w:rsidRPr="00A20B88">
        <w:rPr>
          <w:rFonts w:cstheme="minorHAnsi"/>
          <w:lang w:val="en-GB"/>
        </w:rPr>
        <w:t xml:space="preserve"> little </w:t>
      </w:r>
      <w:proofErr w:type="gramStart"/>
      <w:r w:rsidR="00602543" w:rsidRPr="00A20B88">
        <w:rPr>
          <w:rFonts w:cstheme="minorHAnsi"/>
          <w:lang w:val="en-GB"/>
        </w:rPr>
        <w:t>more raw</w:t>
      </w:r>
      <w:proofErr w:type="gramEnd"/>
      <w:r w:rsidR="00602543" w:rsidRPr="00A20B88">
        <w:rPr>
          <w:rFonts w:cstheme="minorHAnsi"/>
          <w:lang w:val="en-GB"/>
        </w:rPr>
        <w:t xml:space="preserve"> at this stage</w:t>
      </w:r>
      <w:r w:rsidR="006F52FC" w:rsidRPr="00A20B88">
        <w:rPr>
          <w:rFonts w:cstheme="minorHAnsi"/>
          <w:lang w:val="en-GB"/>
        </w:rPr>
        <w:t xml:space="preserve"> </w:t>
      </w:r>
      <w:r w:rsidR="008F6794" w:rsidRPr="00A20B88">
        <w:rPr>
          <w:rFonts w:cstheme="minorHAnsi"/>
          <w:lang w:val="en-GB"/>
        </w:rPr>
        <w:t>but again, his head and expression were pleasing</w:t>
      </w:r>
      <w:r w:rsidR="00294EB0" w:rsidRPr="00A20B88">
        <w:rPr>
          <w:rFonts w:cstheme="minorHAnsi"/>
          <w:lang w:val="en-GB"/>
        </w:rPr>
        <w:t xml:space="preserve"> as was his col</w:t>
      </w:r>
      <w:r w:rsidR="002B398B" w:rsidRPr="00A20B88">
        <w:rPr>
          <w:rFonts w:cstheme="minorHAnsi"/>
          <w:lang w:val="en-GB"/>
        </w:rPr>
        <w:t xml:space="preserve">our and shape. </w:t>
      </w:r>
      <w:r w:rsidR="001D69C5" w:rsidRPr="00A20B88">
        <w:rPr>
          <w:rFonts w:cstheme="minorHAnsi"/>
          <w:lang w:val="en-GB"/>
        </w:rPr>
        <w:t xml:space="preserve">Although raw </w:t>
      </w:r>
      <w:r w:rsidR="00294EB0" w:rsidRPr="00A20B88">
        <w:rPr>
          <w:rFonts w:cstheme="minorHAnsi"/>
          <w:lang w:val="en-GB"/>
        </w:rPr>
        <w:t>he moved well, covering the</w:t>
      </w:r>
      <w:r w:rsidR="002B398B" w:rsidRPr="00A20B88">
        <w:rPr>
          <w:rFonts w:cstheme="minorHAnsi"/>
          <w:lang w:val="en-GB"/>
        </w:rPr>
        <w:t xml:space="preserve"> </w:t>
      </w:r>
      <w:r w:rsidR="00294EB0" w:rsidRPr="00A20B88">
        <w:rPr>
          <w:rFonts w:cstheme="minorHAnsi"/>
          <w:lang w:val="en-GB"/>
        </w:rPr>
        <w:t>ground with ease</w:t>
      </w:r>
      <w:r w:rsidR="002B398B" w:rsidRPr="00A20B88">
        <w:rPr>
          <w:rFonts w:cstheme="minorHAnsi"/>
          <w:lang w:val="en-GB"/>
        </w:rPr>
        <w:t>.</w:t>
      </w:r>
    </w:p>
    <w:p w14:paraId="765300E0" w14:textId="77777777" w:rsidR="008B5DBD" w:rsidRPr="00A20B88" w:rsidRDefault="008B5DBD" w:rsidP="008B5DBD">
      <w:pPr>
        <w:ind w:right="57"/>
        <w:jc w:val="both"/>
        <w:rPr>
          <w:rFonts w:cstheme="minorHAnsi"/>
          <w:lang w:val="en-GB"/>
        </w:rPr>
      </w:pPr>
    </w:p>
    <w:p w14:paraId="48F0F7DB" w14:textId="47CF49E7" w:rsidR="001E670D" w:rsidRPr="00A20B88" w:rsidRDefault="00F24C83" w:rsidP="008B5DBD">
      <w:pPr>
        <w:ind w:right="57"/>
        <w:jc w:val="both"/>
        <w:rPr>
          <w:rFonts w:cstheme="minorHAnsi"/>
          <w:lang w:val="it-IT"/>
        </w:rPr>
      </w:pPr>
      <w:r w:rsidRPr="00A20B88">
        <w:rPr>
          <w:rFonts w:cstheme="minorHAnsi"/>
          <w:lang w:val="en-GB"/>
        </w:rPr>
        <w:t xml:space="preserve"> </w:t>
      </w:r>
      <w:r w:rsidR="001E670D" w:rsidRPr="00A20B88">
        <w:rPr>
          <w:rFonts w:cstheme="minorHAnsi"/>
        </w:rPr>
        <w:t xml:space="preserve">Puppy dog </w:t>
      </w:r>
      <w:r w:rsidR="00345B13" w:rsidRPr="00A20B88">
        <w:rPr>
          <w:rFonts w:cstheme="minorHAnsi"/>
        </w:rPr>
        <w:t>7 (2)</w:t>
      </w:r>
    </w:p>
    <w:p w14:paraId="716431C0" w14:textId="037FF311" w:rsidR="00345B13" w:rsidRPr="00A20B88" w:rsidRDefault="73AF8EBA" w:rsidP="00551115">
      <w:pPr>
        <w:pStyle w:val="ListParagraph"/>
        <w:numPr>
          <w:ilvl w:val="0"/>
          <w:numId w:val="25"/>
        </w:numPr>
        <w:ind w:left="0"/>
        <w:jc w:val="both"/>
        <w:rPr>
          <w:rFonts w:cstheme="minorHAnsi"/>
          <w:lang w:val="en-GB"/>
        </w:rPr>
      </w:pPr>
      <w:r w:rsidRPr="00A20B88">
        <w:rPr>
          <w:rFonts w:cstheme="minorHAnsi"/>
          <w:lang w:val="de-DE"/>
        </w:rPr>
        <w:t xml:space="preserve">Da Silva &amp; Sexton’s Amarantos Katana for Ertekes, 11mths. </w:t>
      </w:r>
      <w:r w:rsidRPr="00A20B88">
        <w:rPr>
          <w:rFonts w:cstheme="minorHAnsi"/>
          <w:lang w:val="en-GB"/>
        </w:rPr>
        <w:t xml:space="preserve">Loved his type and I forgave his paler colour in preference of his balance and movement. Masculine head without coarseness, strong, clean neck. His shoulders are well laid back, </w:t>
      </w:r>
      <w:proofErr w:type="spellStart"/>
      <w:r w:rsidRPr="00A20B88">
        <w:rPr>
          <w:rFonts w:cstheme="minorHAnsi"/>
          <w:lang w:val="en-GB"/>
        </w:rPr>
        <w:t>topline</w:t>
      </w:r>
      <w:proofErr w:type="spellEnd"/>
      <w:r w:rsidRPr="00A20B88">
        <w:rPr>
          <w:rFonts w:cstheme="minorHAnsi"/>
          <w:lang w:val="en-GB"/>
        </w:rPr>
        <w:t xml:space="preserve"> strong and level. Pleasing front and </w:t>
      </w:r>
      <w:proofErr w:type="spellStart"/>
      <w:r w:rsidRPr="00A20B88">
        <w:rPr>
          <w:rFonts w:cstheme="minorHAnsi"/>
          <w:lang w:val="en-GB"/>
        </w:rPr>
        <w:t>forechest</w:t>
      </w:r>
      <w:proofErr w:type="spellEnd"/>
      <w:r w:rsidRPr="00A20B88">
        <w:rPr>
          <w:rFonts w:cstheme="minorHAnsi"/>
          <w:lang w:val="en-GB"/>
        </w:rPr>
        <w:t xml:space="preserve">, built on super feet. He was strong through his body and his hindquarters were well muscled with a moderate bend of stifle and strong hocks. Moved </w:t>
      </w:r>
      <w:proofErr w:type="gramStart"/>
      <w:r w:rsidRPr="00A20B88">
        <w:rPr>
          <w:rFonts w:cstheme="minorHAnsi"/>
          <w:lang w:val="en-GB"/>
        </w:rPr>
        <w:t>really well</w:t>
      </w:r>
      <w:proofErr w:type="gramEnd"/>
      <w:r w:rsidRPr="00A20B88">
        <w:rPr>
          <w:rFonts w:cstheme="minorHAnsi"/>
          <w:lang w:val="en-GB"/>
        </w:rPr>
        <w:t xml:space="preserve">, effortless, jaunty and ground covering and he finished up going </w:t>
      </w:r>
      <w:proofErr w:type="spellStart"/>
      <w:r w:rsidRPr="00A20B88">
        <w:rPr>
          <w:rFonts w:cstheme="minorHAnsi"/>
          <w:lang w:val="en-GB"/>
        </w:rPr>
        <w:t>bpis</w:t>
      </w:r>
      <w:proofErr w:type="spellEnd"/>
      <w:r w:rsidRPr="00A20B88">
        <w:rPr>
          <w:rFonts w:cstheme="minorHAnsi"/>
          <w:lang w:val="en-GB"/>
        </w:rPr>
        <w:t>.</w:t>
      </w:r>
    </w:p>
    <w:p w14:paraId="1FD06F4A" w14:textId="23D7FF23" w:rsidR="00345B13" w:rsidRPr="00A20B88" w:rsidRDefault="00345B13" w:rsidP="00551115">
      <w:pPr>
        <w:pStyle w:val="ListParagraph"/>
        <w:numPr>
          <w:ilvl w:val="0"/>
          <w:numId w:val="25"/>
        </w:numPr>
        <w:ind w:left="0"/>
        <w:jc w:val="both"/>
        <w:rPr>
          <w:rFonts w:cstheme="minorHAnsi"/>
          <w:lang w:val="de-DE"/>
        </w:rPr>
      </w:pPr>
      <w:r w:rsidRPr="00A20B88">
        <w:rPr>
          <w:rFonts w:cstheme="minorHAnsi"/>
          <w:lang w:val="de-DE"/>
        </w:rPr>
        <w:t>Warnes Debian Deerhunter</w:t>
      </w:r>
    </w:p>
    <w:p w14:paraId="3063A873" w14:textId="176B79F4" w:rsidR="00345B13" w:rsidRPr="00A20B88" w:rsidRDefault="00345B13" w:rsidP="00551115">
      <w:pPr>
        <w:pStyle w:val="ListParagraph"/>
        <w:numPr>
          <w:ilvl w:val="0"/>
          <w:numId w:val="25"/>
        </w:numPr>
        <w:ind w:left="0"/>
        <w:jc w:val="both"/>
        <w:rPr>
          <w:rFonts w:cstheme="minorHAnsi"/>
          <w:lang w:val="en-GB"/>
        </w:rPr>
      </w:pPr>
      <w:r w:rsidRPr="00A20B88">
        <w:rPr>
          <w:rFonts w:cstheme="minorHAnsi"/>
          <w:lang w:val="en-GB"/>
        </w:rPr>
        <w:t xml:space="preserve">Murray &amp; Parker’s True Magic of Skyrocket at </w:t>
      </w:r>
      <w:proofErr w:type="spellStart"/>
      <w:r w:rsidRPr="00A20B88">
        <w:rPr>
          <w:rFonts w:cstheme="minorHAnsi"/>
          <w:lang w:val="en-GB"/>
        </w:rPr>
        <w:t>Szelkiraly</w:t>
      </w:r>
      <w:proofErr w:type="spellEnd"/>
      <w:r w:rsidRPr="00A20B88">
        <w:rPr>
          <w:rFonts w:cstheme="minorHAnsi"/>
          <w:lang w:val="en-GB"/>
        </w:rPr>
        <w:t xml:space="preserve"> (Imp Hun)</w:t>
      </w:r>
    </w:p>
    <w:p w14:paraId="113236DF" w14:textId="4C1A0B52" w:rsidR="00345B13" w:rsidRPr="00A20B88" w:rsidRDefault="00345B13" w:rsidP="00551115">
      <w:pPr>
        <w:pStyle w:val="ListParagraph"/>
        <w:numPr>
          <w:ilvl w:val="0"/>
          <w:numId w:val="25"/>
        </w:numPr>
        <w:ind w:left="0"/>
        <w:jc w:val="both"/>
        <w:rPr>
          <w:rFonts w:cstheme="minorHAnsi"/>
          <w:lang w:val="en-GB"/>
        </w:rPr>
      </w:pPr>
      <w:proofErr w:type="spellStart"/>
      <w:r w:rsidRPr="00A20B88">
        <w:rPr>
          <w:rFonts w:cstheme="minorHAnsi"/>
          <w:lang w:val="en-GB"/>
        </w:rPr>
        <w:t>Stemp’s</w:t>
      </w:r>
      <w:proofErr w:type="spellEnd"/>
      <w:r w:rsidRPr="00A20B88">
        <w:rPr>
          <w:rFonts w:cstheme="minorHAnsi"/>
          <w:lang w:val="en-GB"/>
        </w:rPr>
        <w:t xml:space="preserve"> </w:t>
      </w:r>
      <w:proofErr w:type="spellStart"/>
      <w:r w:rsidRPr="00A20B88">
        <w:rPr>
          <w:rFonts w:cstheme="minorHAnsi"/>
          <w:lang w:val="en-GB"/>
        </w:rPr>
        <w:t>Siroccomia</w:t>
      </w:r>
      <w:proofErr w:type="spellEnd"/>
      <w:r w:rsidRPr="00A20B88">
        <w:rPr>
          <w:rFonts w:cstheme="minorHAnsi"/>
          <w:lang w:val="en-GB"/>
        </w:rPr>
        <w:t xml:space="preserve"> Ironwood</w:t>
      </w:r>
    </w:p>
    <w:p w14:paraId="1E3119B7" w14:textId="1DC1E797" w:rsidR="00345B13" w:rsidRPr="00A20B88" w:rsidRDefault="00345B13" w:rsidP="00551115">
      <w:pPr>
        <w:jc w:val="both"/>
        <w:rPr>
          <w:rFonts w:cstheme="minorHAnsi"/>
          <w:lang w:val="en-GB"/>
        </w:rPr>
      </w:pPr>
    </w:p>
    <w:p w14:paraId="32DE51C4" w14:textId="18961084" w:rsidR="00345B13" w:rsidRPr="00A20B88" w:rsidRDefault="00345B13" w:rsidP="00551115">
      <w:pPr>
        <w:jc w:val="both"/>
        <w:rPr>
          <w:rFonts w:cstheme="minorHAnsi"/>
          <w:lang w:val="en-GB"/>
        </w:rPr>
      </w:pPr>
      <w:r w:rsidRPr="00A20B88">
        <w:rPr>
          <w:rFonts w:cstheme="minorHAnsi"/>
          <w:lang w:val="en-GB"/>
        </w:rPr>
        <w:t xml:space="preserve">Junior </w:t>
      </w:r>
      <w:proofErr w:type="gramStart"/>
      <w:r w:rsidRPr="00A20B88">
        <w:rPr>
          <w:rFonts w:cstheme="minorHAnsi"/>
          <w:lang w:val="en-GB"/>
        </w:rPr>
        <w:t>dog  8</w:t>
      </w:r>
      <w:proofErr w:type="gramEnd"/>
      <w:r w:rsidRPr="00A20B88">
        <w:rPr>
          <w:rFonts w:cstheme="minorHAnsi"/>
          <w:lang w:val="en-GB"/>
        </w:rPr>
        <w:t xml:space="preserve"> (2)</w:t>
      </w:r>
    </w:p>
    <w:p w14:paraId="1FC0EA2D" w14:textId="2F47CFA5" w:rsidR="00345B13" w:rsidRPr="00A20B88" w:rsidRDefault="00F24C83" w:rsidP="00551115">
      <w:pPr>
        <w:pStyle w:val="ListParagraph"/>
        <w:numPr>
          <w:ilvl w:val="0"/>
          <w:numId w:val="26"/>
        </w:numPr>
        <w:ind w:left="0"/>
        <w:jc w:val="both"/>
        <w:rPr>
          <w:rFonts w:cstheme="minorHAnsi"/>
          <w:lang w:val="en-GB"/>
        </w:rPr>
      </w:pPr>
      <w:r w:rsidRPr="00A20B88">
        <w:rPr>
          <w:rFonts w:cstheme="minorHAnsi"/>
          <w:lang w:val="en-GB"/>
        </w:rPr>
        <w:t xml:space="preserve">Harper’s </w:t>
      </w:r>
      <w:proofErr w:type="spellStart"/>
      <w:r w:rsidR="00345B13" w:rsidRPr="00A20B88">
        <w:rPr>
          <w:rFonts w:cstheme="minorHAnsi"/>
          <w:lang w:val="en-GB"/>
        </w:rPr>
        <w:t>Pitswarren</w:t>
      </w:r>
      <w:proofErr w:type="spellEnd"/>
      <w:r w:rsidR="00345B13" w:rsidRPr="00A20B88">
        <w:rPr>
          <w:rFonts w:cstheme="minorHAnsi"/>
          <w:lang w:val="en-GB"/>
        </w:rPr>
        <w:t xml:space="preserve"> so Nex Century</w:t>
      </w:r>
      <w:r w:rsidR="00D46242" w:rsidRPr="00A20B88">
        <w:rPr>
          <w:rFonts w:cstheme="minorHAnsi"/>
          <w:lang w:val="en-GB"/>
        </w:rPr>
        <w:t>,</w:t>
      </w:r>
      <w:r w:rsidR="00F04FB2" w:rsidRPr="00A20B88">
        <w:rPr>
          <w:rFonts w:cstheme="minorHAnsi"/>
          <w:lang w:val="en-GB"/>
        </w:rPr>
        <w:t xml:space="preserve"> 16mths</w:t>
      </w:r>
      <w:r w:rsidR="004360CD" w:rsidRPr="00A20B88">
        <w:rPr>
          <w:rFonts w:cstheme="minorHAnsi"/>
          <w:lang w:val="en-GB"/>
        </w:rPr>
        <w:t xml:space="preserve">. Another </w:t>
      </w:r>
      <w:proofErr w:type="gramStart"/>
      <w:r w:rsidR="004360CD" w:rsidRPr="00A20B88">
        <w:rPr>
          <w:rFonts w:cstheme="minorHAnsi"/>
          <w:lang w:val="en-GB"/>
        </w:rPr>
        <w:t>eye catching</w:t>
      </w:r>
      <w:proofErr w:type="gramEnd"/>
      <w:r w:rsidR="004360CD" w:rsidRPr="00A20B88">
        <w:rPr>
          <w:rFonts w:cstheme="minorHAnsi"/>
          <w:lang w:val="en-GB"/>
        </w:rPr>
        <w:t xml:space="preserve"> male, slightly taller and leaner at this stage but </w:t>
      </w:r>
      <w:r w:rsidR="00040B59" w:rsidRPr="00A20B88">
        <w:rPr>
          <w:rFonts w:cstheme="minorHAnsi"/>
          <w:lang w:val="en-GB"/>
        </w:rPr>
        <w:t>he has lots to admire. Masculine head</w:t>
      </w:r>
      <w:r w:rsidR="00EF2FC1" w:rsidRPr="00A20B88">
        <w:rPr>
          <w:rFonts w:cstheme="minorHAnsi"/>
          <w:lang w:val="en-GB"/>
        </w:rPr>
        <w:t>, strong, slightly</w:t>
      </w:r>
      <w:r w:rsidR="0054124F" w:rsidRPr="00A20B88">
        <w:rPr>
          <w:rFonts w:cstheme="minorHAnsi"/>
          <w:lang w:val="en-GB"/>
        </w:rPr>
        <w:t xml:space="preserve"> arched neck</w:t>
      </w:r>
      <w:r w:rsidR="00185371" w:rsidRPr="00A20B88">
        <w:rPr>
          <w:rFonts w:cstheme="minorHAnsi"/>
          <w:lang w:val="en-GB"/>
        </w:rPr>
        <w:t>, clean over his shoulders, his</w:t>
      </w:r>
      <w:r w:rsidR="0054124F" w:rsidRPr="00A20B88">
        <w:rPr>
          <w:rFonts w:cstheme="minorHAnsi"/>
          <w:lang w:val="en-GB"/>
        </w:rPr>
        <w:t xml:space="preserve"> </w:t>
      </w:r>
      <w:proofErr w:type="spellStart"/>
      <w:r w:rsidR="0054124F" w:rsidRPr="00A20B88">
        <w:rPr>
          <w:rFonts w:cstheme="minorHAnsi"/>
          <w:lang w:val="en-GB"/>
        </w:rPr>
        <w:t>topline</w:t>
      </w:r>
      <w:proofErr w:type="spellEnd"/>
      <w:r w:rsidR="00185371" w:rsidRPr="00A20B88">
        <w:rPr>
          <w:rFonts w:cstheme="minorHAnsi"/>
          <w:lang w:val="en-GB"/>
        </w:rPr>
        <w:t xml:space="preserve"> was level</w:t>
      </w:r>
      <w:r w:rsidR="005925E7" w:rsidRPr="00A20B88">
        <w:rPr>
          <w:rFonts w:cstheme="minorHAnsi"/>
          <w:lang w:val="en-GB"/>
        </w:rPr>
        <w:t xml:space="preserve"> and his loin</w:t>
      </w:r>
      <w:r w:rsidR="0054124F" w:rsidRPr="00A20B88">
        <w:rPr>
          <w:rFonts w:cstheme="minorHAnsi"/>
          <w:lang w:val="en-GB"/>
        </w:rPr>
        <w:t xml:space="preserve"> short </w:t>
      </w:r>
      <w:r w:rsidR="005925E7" w:rsidRPr="00A20B88">
        <w:rPr>
          <w:rFonts w:cstheme="minorHAnsi"/>
          <w:lang w:val="en-GB"/>
        </w:rPr>
        <w:t xml:space="preserve">and </w:t>
      </w:r>
      <w:r w:rsidR="0054124F" w:rsidRPr="00A20B88">
        <w:rPr>
          <w:rFonts w:cstheme="minorHAnsi"/>
          <w:lang w:val="en-GB"/>
        </w:rPr>
        <w:t>muscular</w:t>
      </w:r>
      <w:r w:rsidR="005925E7" w:rsidRPr="00A20B88">
        <w:rPr>
          <w:rFonts w:cstheme="minorHAnsi"/>
          <w:lang w:val="en-GB"/>
        </w:rPr>
        <w:t xml:space="preserve">. Well balanced, </w:t>
      </w:r>
      <w:proofErr w:type="gramStart"/>
      <w:r w:rsidR="005925E7" w:rsidRPr="00A20B88">
        <w:rPr>
          <w:rFonts w:cstheme="minorHAnsi"/>
          <w:lang w:val="en-GB"/>
        </w:rPr>
        <w:t>fore</w:t>
      </w:r>
      <w:proofErr w:type="gramEnd"/>
      <w:r w:rsidR="005925E7" w:rsidRPr="00A20B88">
        <w:rPr>
          <w:rFonts w:cstheme="minorHAnsi"/>
          <w:lang w:val="en-GB"/>
        </w:rPr>
        <w:t xml:space="preserve"> and aft</w:t>
      </w:r>
      <w:r w:rsidR="00ED0A0B" w:rsidRPr="00A20B88">
        <w:rPr>
          <w:rFonts w:cstheme="minorHAnsi"/>
          <w:lang w:val="en-GB"/>
        </w:rPr>
        <w:t xml:space="preserve">. </w:t>
      </w:r>
      <w:r w:rsidR="00AE489F" w:rsidRPr="00A20B88">
        <w:rPr>
          <w:rFonts w:cstheme="minorHAnsi"/>
          <w:lang w:val="en-GB"/>
        </w:rPr>
        <w:t xml:space="preserve">Movement was </w:t>
      </w:r>
      <w:r w:rsidR="00AE489F" w:rsidRPr="00A20B88">
        <w:rPr>
          <w:rFonts w:cstheme="minorHAnsi"/>
          <w:lang w:val="en-GB"/>
        </w:rPr>
        <w:lastRenderedPageBreak/>
        <w:t xml:space="preserve">super in </w:t>
      </w:r>
      <w:proofErr w:type="gramStart"/>
      <w:r w:rsidR="00AE489F" w:rsidRPr="00A20B88">
        <w:rPr>
          <w:rFonts w:cstheme="minorHAnsi"/>
          <w:lang w:val="en-GB"/>
        </w:rPr>
        <w:t>profile</w:t>
      </w:r>
      <w:proofErr w:type="gramEnd"/>
      <w:r w:rsidR="00942DC1" w:rsidRPr="00A20B88">
        <w:rPr>
          <w:rFonts w:cstheme="minorHAnsi"/>
          <w:lang w:val="en-GB"/>
        </w:rPr>
        <w:t xml:space="preserve"> but </w:t>
      </w:r>
      <w:r w:rsidR="0000224F" w:rsidRPr="00A20B88">
        <w:rPr>
          <w:rFonts w:cstheme="minorHAnsi"/>
          <w:lang w:val="en-GB"/>
        </w:rPr>
        <w:t xml:space="preserve">he was </w:t>
      </w:r>
      <w:r w:rsidR="002A2AC7" w:rsidRPr="00A20B88">
        <w:rPr>
          <w:rFonts w:cstheme="minorHAnsi"/>
          <w:lang w:val="en-GB"/>
        </w:rPr>
        <w:t>crabbing on the straight up and back</w:t>
      </w:r>
      <w:r w:rsidR="005F5EA2" w:rsidRPr="00A20B88">
        <w:rPr>
          <w:rFonts w:cstheme="minorHAnsi"/>
          <w:lang w:val="en-GB"/>
        </w:rPr>
        <w:t>.</w:t>
      </w:r>
    </w:p>
    <w:p w14:paraId="17AF4DEE" w14:textId="6FDA9C09" w:rsidR="00F04FB2" w:rsidRPr="00A20B88" w:rsidRDefault="00F04FB2" w:rsidP="00551115">
      <w:pPr>
        <w:pStyle w:val="ListParagraph"/>
        <w:numPr>
          <w:ilvl w:val="0"/>
          <w:numId w:val="26"/>
        </w:numPr>
        <w:ind w:left="0"/>
        <w:jc w:val="both"/>
        <w:rPr>
          <w:rFonts w:cstheme="minorHAnsi"/>
          <w:lang w:val="it-IT"/>
        </w:rPr>
      </w:pPr>
      <w:r w:rsidRPr="00A20B88">
        <w:rPr>
          <w:rFonts w:cstheme="minorHAnsi"/>
          <w:lang w:val="it-IT"/>
        </w:rPr>
        <w:t>Da Silva &amp; Sexton’s Amarantos Katana for Ertekes</w:t>
      </w:r>
    </w:p>
    <w:p w14:paraId="30A107B9" w14:textId="3FC41AD0" w:rsidR="00F04FB2" w:rsidRPr="00A20B88" w:rsidRDefault="00F04FB2" w:rsidP="00551115">
      <w:pPr>
        <w:pStyle w:val="ListParagraph"/>
        <w:numPr>
          <w:ilvl w:val="0"/>
          <w:numId w:val="26"/>
        </w:numPr>
        <w:ind w:left="0"/>
        <w:jc w:val="both"/>
        <w:rPr>
          <w:rFonts w:cstheme="minorHAnsi"/>
          <w:lang w:val="en-GB"/>
        </w:rPr>
      </w:pPr>
      <w:r w:rsidRPr="00A20B88">
        <w:rPr>
          <w:rFonts w:cstheme="minorHAnsi"/>
          <w:lang w:val="en-GB"/>
        </w:rPr>
        <w:t xml:space="preserve">Green, Martin, Martin &amp; Ryan’s </w:t>
      </w:r>
      <w:proofErr w:type="spellStart"/>
      <w:r w:rsidRPr="00A20B88">
        <w:rPr>
          <w:rFonts w:cstheme="minorHAnsi"/>
          <w:lang w:val="en-GB"/>
        </w:rPr>
        <w:t>Goviz</w:t>
      </w:r>
      <w:proofErr w:type="spellEnd"/>
      <w:r w:rsidRPr="00A20B88">
        <w:rPr>
          <w:rFonts w:cstheme="minorHAnsi"/>
          <w:lang w:val="en-GB"/>
        </w:rPr>
        <w:t xml:space="preserve"> Spring Rains by </w:t>
      </w:r>
      <w:proofErr w:type="spellStart"/>
      <w:r w:rsidRPr="00A20B88">
        <w:rPr>
          <w:rFonts w:cstheme="minorHAnsi"/>
          <w:lang w:val="en-GB"/>
        </w:rPr>
        <w:t>Visaset</w:t>
      </w:r>
      <w:proofErr w:type="spellEnd"/>
      <w:r w:rsidRPr="00A20B88">
        <w:rPr>
          <w:rFonts w:cstheme="minorHAnsi"/>
          <w:lang w:val="en-GB"/>
        </w:rPr>
        <w:t xml:space="preserve"> (AI)</w:t>
      </w:r>
    </w:p>
    <w:p w14:paraId="614579A6" w14:textId="03387885" w:rsidR="00F04FB2" w:rsidRPr="00A20B88" w:rsidRDefault="00F04FB2" w:rsidP="00551115">
      <w:pPr>
        <w:pStyle w:val="ListParagraph"/>
        <w:numPr>
          <w:ilvl w:val="0"/>
          <w:numId w:val="26"/>
        </w:numPr>
        <w:ind w:left="0"/>
        <w:jc w:val="both"/>
        <w:rPr>
          <w:rFonts w:cstheme="minorHAnsi"/>
          <w:lang w:val="en-GB"/>
        </w:rPr>
      </w:pPr>
      <w:proofErr w:type="spellStart"/>
      <w:r w:rsidRPr="00A20B88">
        <w:rPr>
          <w:rFonts w:cstheme="minorHAnsi"/>
          <w:lang w:val="en-GB"/>
        </w:rPr>
        <w:t>Reakes</w:t>
      </w:r>
      <w:proofErr w:type="spellEnd"/>
      <w:r w:rsidRPr="00A20B88">
        <w:rPr>
          <w:rFonts w:cstheme="minorHAnsi"/>
          <w:lang w:val="en-GB"/>
        </w:rPr>
        <w:t xml:space="preserve"> &amp; Challis </w:t>
      </w:r>
      <w:proofErr w:type="spellStart"/>
      <w:r w:rsidRPr="00A20B88">
        <w:rPr>
          <w:rFonts w:cstheme="minorHAnsi"/>
          <w:lang w:val="en-GB"/>
        </w:rPr>
        <w:t>Vizslanya</w:t>
      </w:r>
      <w:proofErr w:type="spellEnd"/>
      <w:r w:rsidRPr="00A20B88">
        <w:rPr>
          <w:rFonts w:cstheme="minorHAnsi"/>
          <w:lang w:val="en-GB"/>
        </w:rPr>
        <w:t xml:space="preserve"> </w:t>
      </w:r>
      <w:proofErr w:type="spellStart"/>
      <w:r w:rsidRPr="00A20B88">
        <w:rPr>
          <w:rFonts w:cstheme="minorHAnsi"/>
          <w:lang w:val="en-GB"/>
        </w:rPr>
        <w:t>Varur</w:t>
      </w:r>
      <w:proofErr w:type="spellEnd"/>
    </w:p>
    <w:p w14:paraId="2874433B" w14:textId="5E41091E" w:rsidR="00F04FB2" w:rsidRPr="00A20B88" w:rsidRDefault="00F04FB2" w:rsidP="00551115">
      <w:pPr>
        <w:jc w:val="both"/>
        <w:rPr>
          <w:rFonts w:cstheme="minorHAnsi"/>
          <w:lang w:val="en-GB"/>
        </w:rPr>
      </w:pPr>
    </w:p>
    <w:p w14:paraId="0007A8C2" w14:textId="4C344870" w:rsidR="00F04FB2" w:rsidRPr="00A20B88" w:rsidRDefault="00F04FB2" w:rsidP="00551115">
      <w:pPr>
        <w:jc w:val="both"/>
        <w:rPr>
          <w:rFonts w:cstheme="minorHAnsi"/>
          <w:lang w:val="en-GB"/>
        </w:rPr>
      </w:pPr>
      <w:r w:rsidRPr="00A20B88">
        <w:rPr>
          <w:rFonts w:cstheme="minorHAnsi"/>
          <w:lang w:val="en-GB"/>
        </w:rPr>
        <w:t>Yearling dog 6 (2)</w:t>
      </w:r>
    </w:p>
    <w:p w14:paraId="0CCBD6D1" w14:textId="13F50B57" w:rsidR="00F04FB2" w:rsidRPr="00A20B88" w:rsidRDefault="00F04FB2" w:rsidP="00551115">
      <w:pPr>
        <w:pStyle w:val="ListParagraph"/>
        <w:numPr>
          <w:ilvl w:val="0"/>
          <w:numId w:val="27"/>
        </w:numPr>
        <w:ind w:left="0"/>
        <w:jc w:val="both"/>
        <w:rPr>
          <w:rFonts w:cstheme="minorHAnsi"/>
          <w:lang w:val="en-GB"/>
        </w:rPr>
      </w:pPr>
      <w:r w:rsidRPr="00A20B88">
        <w:rPr>
          <w:rFonts w:cstheme="minorHAnsi"/>
          <w:lang w:val="en-GB"/>
        </w:rPr>
        <w:t>Bradley’s All or Nothing JW</w:t>
      </w:r>
      <w:r w:rsidR="005F5EA2" w:rsidRPr="00A20B88">
        <w:rPr>
          <w:rFonts w:cstheme="minorHAnsi"/>
          <w:lang w:val="en-GB"/>
        </w:rPr>
        <w:t>.</w:t>
      </w:r>
      <w:r w:rsidR="00A44029" w:rsidRPr="00A20B88">
        <w:rPr>
          <w:rFonts w:cstheme="minorHAnsi"/>
          <w:lang w:val="en-GB"/>
        </w:rPr>
        <w:t xml:space="preserve"> </w:t>
      </w:r>
      <w:r w:rsidR="00574720" w:rsidRPr="00A20B88">
        <w:rPr>
          <w:rFonts w:cstheme="minorHAnsi"/>
          <w:lang w:val="en-GB"/>
        </w:rPr>
        <w:t xml:space="preserve">An upstanding dog, presented in </w:t>
      </w:r>
      <w:r w:rsidR="00851C9E" w:rsidRPr="00A20B88">
        <w:rPr>
          <w:rFonts w:cstheme="minorHAnsi"/>
          <w:lang w:val="en-GB"/>
        </w:rPr>
        <w:t>hard,</w:t>
      </w:r>
      <w:r w:rsidR="00C05E05" w:rsidRPr="00A20B88">
        <w:rPr>
          <w:rFonts w:cstheme="minorHAnsi"/>
          <w:lang w:val="en-GB"/>
        </w:rPr>
        <w:t xml:space="preserve"> fit condition. He looks like he could work all day. Masculine head</w:t>
      </w:r>
      <w:r w:rsidR="00241007" w:rsidRPr="00A20B88">
        <w:rPr>
          <w:rFonts w:cstheme="minorHAnsi"/>
          <w:lang w:val="en-GB"/>
        </w:rPr>
        <w:t xml:space="preserve"> with a</w:t>
      </w:r>
      <w:r w:rsidR="005426F0" w:rsidRPr="00A20B88">
        <w:rPr>
          <w:rFonts w:cstheme="minorHAnsi"/>
          <w:lang w:val="en-GB"/>
        </w:rPr>
        <w:t xml:space="preserve"> noble</w:t>
      </w:r>
      <w:r w:rsidR="00241007" w:rsidRPr="00A20B88">
        <w:rPr>
          <w:rFonts w:cstheme="minorHAnsi"/>
          <w:lang w:val="en-GB"/>
        </w:rPr>
        <w:t xml:space="preserve"> expression and dark eyes</w:t>
      </w:r>
      <w:r w:rsidR="00164DA4" w:rsidRPr="00A20B88">
        <w:rPr>
          <w:rFonts w:cstheme="minorHAnsi"/>
          <w:lang w:val="en-GB"/>
        </w:rPr>
        <w:t>. His</w:t>
      </w:r>
      <w:r w:rsidR="000E1A62" w:rsidRPr="00A20B88">
        <w:rPr>
          <w:rFonts w:cstheme="minorHAnsi"/>
          <w:lang w:val="en-GB"/>
        </w:rPr>
        <w:t xml:space="preserve"> strong neck flow</w:t>
      </w:r>
      <w:r w:rsidR="00164DA4" w:rsidRPr="00A20B88">
        <w:rPr>
          <w:rFonts w:cstheme="minorHAnsi"/>
          <w:lang w:val="en-GB"/>
        </w:rPr>
        <w:t>s</w:t>
      </w:r>
      <w:r w:rsidR="000E1A62" w:rsidRPr="00A20B88">
        <w:rPr>
          <w:rFonts w:cstheme="minorHAnsi"/>
          <w:lang w:val="en-GB"/>
        </w:rPr>
        <w:t xml:space="preserve"> into </w:t>
      </w:r>
      <w:r w:rsidR="001449AB" w:rsidRPr="00A20B88">
        <w:rPr>
          <w:rFonts w:cstheme="minorHAnsi"/>
          <w:lang w:val="en-GB"/>
        </w:rPr>
        <w:t xml:space="preserve">clean </w:t>
      </w:r>
      <w:r w:rsidR="000E1A62" w:rsidRPr="00A20B88">
        <w:rPr>
          <w:rFonts w:cstheme="minorHAnsi"/>
          <w:lang w:val="en-GB"/>
        </w:rPr>
        <w:t>shoulders</w:t>
      </w:r>
      <w:r w:rsidR="001449AB" w:rsidRPr="00A20B88">
        <w:rPr>
          <w:rFonts w:cstheme="minorHAnsi"/>
          <w:lang w:val="en-GB"/>
        </w:rPr>
        <w:t xml:space="preserve">. His front angulation allows for </w:t>
      </w:r>
      <w:r w:rsidR="006F763A" w:rsidRPr="00A20B88">
        <w:rPr>
          <w:rFonts w:cstheme="minorHAnsi"/>
          <w:lang w:val="en-GB"/>
        </w:rPr>
        <w:t>proper extension of movement.</w:t>
      </w:r>
      <w:r w:rsidR="001449AB" w:rsidRPr="00A20B88">
        <w:rPr>
          <w:rFonts w:cstheme="minorHAnsi"/>
          <w:lang w:val="en-GB"/>
        </w:rPr>
        <w:t xml:space="preserve"> </w:t>
      </w:r>
      <w:r w:rsidR="006F763A" w:rsidRPr="00A20B88">
        <w:rPr>
          <w:rFonts w:cstheme="minorHAnsi"/>
          <w:lang w:val="en-GB"/>
        </w:rPr>
        <w:t>H</w:t>
      </w:r>
      <w:r w:rsidR="001449AB" w:rsidRPr="00A20B88">
        <w:rPr>
          <w:rFonts w:cstheme="minorHAnsi"/>
          <w:lang w:val="en-GB"/>
        </w:rPr>
        <w:t>e is</w:t>
      </w:r>
      <w:r w:rsidR="000E1A62" w:rsidRPr="00A20B88">
        <w:rPr>
          <w:rFonts w:cstheme="minorHAnsi"/>
          <w:lang w:val="en-GB"/>
        </w:rPr>
        <w:t xml:space="preserve"> </w:t>
      </w:r>
      <w:r w:rsidR="0060425A" w:rsidRPr="00A20B88">
        <w:rPr>
          <w:rFonts w:cstheme="minorHAnsi"/>
          <w:lang w:val="en-GB"/>
        </w:rPr>
        <w:t xml:space="preserve">well off for bone, good </w:t>
      </w:r>
      <w:proofErr w:type="spellStart"/>
      <w:r w:rsidR="0060425A" w:rsidRPr="00A20B88">
        <w:rPr>
          <w:rFonts w:cstheme="minorHAnsi"/>
          <w:lang w:val="en-GB"/>
        </w:rPr>
        <w:t>forechest</w:t>
      </w:r>
      <w:proofErr w:type="spellEnd"/>
      <w:r w:rsidR="0060425A" w:rsidRPr="00A20B88">
        <w:rPr>
          <w:rFonts w:cstheme="minorHAnsi"/>
          <w:lang w:val="en-GB"/>
        </w:rPr>
        <w:t xml:space="preserve"> and rib</w:t>
      </w:r>
      <w:r w:rsidR="00DD1651" w:rsidRPr="00A20B88">
        <w:rPr>
          <w:rFonts w:cstheme="minorHAnsi"/>
          <w:lang w:val="en-GB"/>
        </w:rPr>
        <w:t>s, which are well sprung</w:t>
      </w:r>
      <w:r w:rsidR="00D2053A" w:rsidRPr="00A20B88">
        <w:rPr>
          <w:rFonts w:cstheme="minorHAnsi"/>
          <w:lang w:val="en-GB"/>
        </w:rPr>
        <w:t xml:space="preserve">. His </w:t>
      </w:r>
      <w:proofErr w:type="spellStart"/>
      <w:r w:rsidR="00D2053A" w:rsidRPr="00A20B88">
        <w:rPr>
          <w:rFonts w:cstheme="minorHAnsi"/>
          <w:lang w:val="en-GB"/>
        </w:rPr>
        <w:t>topline</w:t>
      </w:r>
      <w:proofErr w:type="spellEnd"/>
      <w:r w:rsidR="00D2053A" w:rsidRPr="00A20B88">
        <w:rPr>
          <w:rFonts w:cstheme="minorHAnsi"/>
          <w:lang w:val="en-GB"/>
        </w:rPr>
        <w:t xml:space="preserve"> is level and his loin short</w:t>
      </w:r>
      <w:r w:rsidR="00851C9E" w:rsidRPr="00A20B88">
        <w:rPr>
          <w:rFonts w:cstheme="minorHAnsi"/>
          <w:lang w:val="en-GB"/>
        </w:rPr>
        <w:t>. His hindquarters are well muscled with a moderate bend of stifle and his hocks were well let down</w:t>
      </w:r>
      <w:r w:rsidR="00665D67" w:rsidRPr="00A20B88">
        <w:rPr>
          <w:rFonts w:cstheme="minorHAnsi"/>
          <w:lang w:val="en-GB"/>
        </w:rPr>
        <w:t>. Another</w:t>
      </w:r>
      <w:r w:rsidR="005772F0" w:rsidRPr="00A20B88">
        <w:rPr>
          <w:rFonts w:cstheme="minorHAnsi"/>
          <w:lang w:val="en-GB"/>
        </w:rPr>
        <w:t xml:space="preserve"> </w:t>
      </w:r>
      <w:r w:rsidR="00665D67" w:rsidRPr="00A20B88">
        <w:rPr>
          <w:rFonts w:cstheme="minorHAnsi"/>
          <w:lang w:val="en-GB"/>
        </w:rPr>
        <w:t>built on good feet. He powered round the ring</w:t>
      </w:r>
      <w:r w:rsidR="003557EE" w:rsidRPr="00A20B88">
        <w:rPr>
          <w:rFonts w:cstheme="minorHAnsi"/>
          <w:lang w:val="en-GB"/>
        </w:rPr>
        <w:t>, driving from the rear,</w:t>
      </w:r>
      <w:r w:rsidR="00665D67" w:rsidRPr="00A20B88">
        <w:rPr>
          <w:rFonts w:cstheme="minorHAnsi"/>
          <w:lang w:val="en-GB"/>
        </w:rPr>
        <w:t xml:space="preserve"> </w:t>
      </w:r>
      <w:r w:rsidR="00663904" w:rsidRPr="00A20B88">
        <w:rPr>
          <w:rFonts w:cstheme="minorHAnsi"/>
          <w:lang w:val="en-GB"/>
        </w:rPr>
        <w:t>totally at one with his handler</w:t>
      </w:r>
      <w:r w:rsidR="006162FB" w:rsidRPr="00A20B88">
        <w:rPr>
          <w:rFonts w:cstheme="minorHAnsi"/>
          <w:lang w:val="en-GB"/>
        </w:rPr>
        <w:t>.</w:t>
      </w:r>
      <w:r w:rsidR="00E41215" w:rsidRPr="00A20B88">
        <w:rPr>
          <w:rFonts w:cstheme="minorHAnsi"/>
          <w:lang w:val="en-GB"/>
        </w:rPr>
        <w:t xml:space="preserve"> </w:t>
      </w:r>
      <w:proofErr w:type="spellStart"/>
      <w:r w:rsidR="00E41215" w:rsidRPr="00A20B88">
        <w:rPr>
          <w:rFonts w:cstheme="minorHAnsi"/>
          <w:lang w:val="en-GB"/>
        </w:rPr>
        <w:t>Well handled</w:t>
      </w:r>
      <w:proofErr w:type="spellEnd"/>
      <w:r w:rsidR="00E41215" w:rsidRPr="00A20B88">
        <w:rPr>
          <w:rFonts w:cstheme="minorHAnsi"/>
          <w:lang w:val="en-GB"/>
        </w:rPr>
        <w:t xml:space="preserve"> to</w:t>
      </w:r>
      <w:r w:rsidR="006162FB" w:rsidRPr="00A20B88">
        <w:rPr>
          <w:rFonts w:cstheme="minorHAnsi"/>
          <w:lang w:val="en-GB"/>
        </w:rPr>
        <w:t xml:space="preserve"> </w:t>
      </w:r>
      <w:proofErr w:type="spellStart"/>
      <w:r w:rsidR="00E41215" w:rsidRPr="00A20B88">
        <w:rPr>
          <w:rFonts w:cstheme="minorHAnsi"/>
          <w:lang w:val="en-GB"/>
        </w:rPr>
        <w:t>r</w:t>
      </w:r>
      <w:r w:rsidR="006162FB" w:rsidRPr="00A20B88">
        <w:rPr>
          <w:rFonts w:cstheme="minorHAnsi"/>
          <w:lang w:val="en-GB"/>
        </w:rPr>
        <w:t>bd</w:t>
      </w:r>
      <w:proofErr w:type="spellEnd"/>
      <w:r w:rsidR="006162FB" w:rsidRPr="00A20B88">
        <w:rPr>
          <w:rFonts w:cstheme="minorHAnsi"/>
          <w:lang w:val="en-GB"/>
        </w:rPr>
        <w:t>.</w:t>
      </w:r>
    </w:p>
    <w:p w14:paraId="503898FD" w14:textId="2D786AA6" w:rsidR="00F04FB2" w:rsidRPr="00A20B88" w:rsidRDefault="73AF8EBA" w:rsidP="00551115">
      <w:pPr>
        <w:pStyle w:val="ListParagraph"/>
        <w:numPr>
          <w:ilvl w:val="0"/>
          <w:numId w:val="27"/>
        </w:numPr>
        <w:ind w:left="0"/>
        <w:jc w:val="both"/>
        <w:rPr>
          <w:rFonts w:cstheme="minorHAnsi"/>
          <w:lang w:val="en-GB"/>
        </w:rPr>
      </w:pPr>
      <w:r w:rsidRPr="00A20B88">
        <w:rPr>
          <w:rFonts w:cstheme="minorHAnsi"/>
          <w:lang w:val="en-GB"/>
        </w:rPr>
        <w:t xml:space="preserve">Green, Martin, Martin &amp; Ryan’s </w:t>
      </w:r>
      <w:proofErr w:type="spellStart"/>
      <w:r w:rsidRPr="00A20B88">
        <w:rPr>
          <w:rFonts w:cstheme="minorHAnsi"/>
          <w:lang w:val="en-GB"/>
        </w:rPr>
        <w:t>Goviz</w:t>
      </w:r>
      <w:proofErr w:type="spellEnd"/>
      <w:r w:rsidRPr="00A20B88">
        <w:rPr>
          <w:rFonts w:cstheme="minorHAnsi"/>
          <w:lang w:val="en-GB"/>
        </w:rPr>
        <w:t xml:space="preserve"> Spring rains by </w:t>
      </w:r>
      <w:proofErr w:type="spellStart"/>
      <w:r w:rsidRPr="00A20B88">
        <w:rPr>
          <w:rFonts w:cstheme="minorHAnsi"/>
          <w:lang w:val="en-GB"/>
        </w:rPr>
        <w:t>Visaset</w:t>
      </w:r>
      <w:proofErr w:type="spellEnd"/>
      <w:r w:rsidRPr="00A20B88">
        <w:rPr>
          <w:rFonts w:cstheme="minorHAnsi"/>
          <w:lang w:val="en-GB"/>
        </w:rPr>
        <w:t xml:space="preserve"> (AI). Pleasing shape and type and although he is finer all through there was no doubting his masculinity. Liked his lean head, clean neck and shoulders and front assembly. He was equally balanced in his rear </w:t>
      </w:r>
      <w:proofErr w:type="gramStart"/>
      <w:r w:rsidRPr="00A20B88">
        <w:rPr>
          <w:rFonts w:cstheme="minorHAnsi"/>
          <w:lang w:val="en-GB"/>
        </w:rPr>
        <w:t>assembly</w:t>
      </w:r>
      <w:proofErr w:type="gramEnd"/>
      <w:r w:rsidRPr="00A20B88">
        <w:rPr>
          <w:rFonts w:cstheme="minorHAnsi"/>
          <w:lang w:val="en-GB"/>
        </w:rPr>
        <w:t xml:space="preserve"> and this showed in his driving movement. He </w:t>
      </w:r>
      <w:proofErr w:type="gramStart"/>
      <w:r w:rsidRPr="00A20B88">
        <w:rPr>
          <w:rFonts w:cstheme="minorHAnsi"/>
          <w:lang w:val="en-GB"/>
        </w:rPr>
        <w:t>covering</w:t>
      </w:r>
      <w:proofErr w:type="gramEnd"/>
      <w:r w:rsidRPr="00A20B88">
        <w:rPr>
          <w:rFonts w:cstheme="minorHAnsi"/>
          <w:lang w:val="en-GB"/>
        </w:rPr>
        <w:t xml:space="preserve"> the ground easily 8)</w:t>
      </w:r>
    </w:p>
    <w:p w14:paraId="40200211" w14:textId="25430538" w:rsidR="00F04FB2" w:rsidRPr="00A20B88" w:rsidRDefault="00F04FB2" w:rsidP="00551115">
      <w:pPr>
        <w:pStyle w:val="ListParagraph"/>
        <w:numPr>
          <w:ilvl w:val="0"/>
          <w:numId w:val="27"/>
        </w:numPr>
        <w:ind w:left="0"/>
        <w:jc w:val="both"/>
        <w:rPr>
          <w:rFonts w:cstheme="minorHAnsi"/>
          <w:lang w:val="en-GB"/>
        </w:rPr>
      </w:pPr>
      <w:r w:rsidRPr="00A20B88">
        <w:rPr>
          <w:rFonts w:cstheme="minorHAnsi"/>
          <w:lang w:val="en-GB"/>
        </w:rPr>
        <w:t xml:space="preserve">Roe’s </w:t>
      </w:r>
      <w:proofErr w:type="spellStart"/>
      <w:r w:rsidRPr="00A20B88">
        <w:rPr>
          <w:rFonts w:cstheme="minorHAnsi"/>
          <w:lang w:val="en-GB"/>
        </w:rPr>
        <w:t>Rarog</w:t>
      </w:r>
      <w:proofErr w:type="spellEnd"/>
      <w:r w:rsidRPr="00A20B88">
        <w:rPr>
          <w:rFonts w:cstheme="minorHAnsi"/>
          <w:lang w:val="en-GB"/>
        </w:rPr>
        <w:t xml:space="preserve"> </w:t>
      </w:r>
      <w:proofErr w:type="spellStart"/>
      <w:r w:rsidRPr="00A20B88">
        <w:rPr>
          <w:rFonts w:cstheme="minorHAnsi"/>
          <w:lang w:val="en-GB"/>
        </w:rPr>
        <w:t>Ruga</w:t>
      </w:r>
      <w:proofErr w:type="spellEnd"/>
      <w:r w:rsidRPr="00A20B88">
        <w:rPr>
          <w:rFonts w:cstheme="minorHAnsi"/>
          <w:lang w:val="en-GB"/>
        </w:rPr>
        <w:t xml:space="preserve"> </w:t>
      </w:r>
      <w:proofErr w:type="spellStart"/>
      <w:r w:rsidRPr="00A20B88">
        <w:rPr>
          <w:rFonts w:cstheme="minorHAnsi"/>
          <w:lang w:val="en-GB"/>
        </w:rPr>
        <w:t>Szata</w:t>
      </w:r>
      <w:proofErr w:type="spellEnd"/>
      <w:r w:rsidRPr="00A20B88">
        <w:rPr>
          <w:rFonts w:cstheme="minorHAnsi"/>
          <w:lang w:val="en-GB"/>
        </w:rPr>
        <w:t xml:space="preserve"> for </w:t>
      </w:r>
      <w:proofErr w:type="spellStart"/>
      <w:r w:rsidR="00F24C83" w:rsidRPr="00A20B88">
        <w:rPr>
          <w:rFonts w:cstheme="minorHAnsi"/>
          <w:lang w:val="en-GB"/>
        </w:rPr>
        <w:t>Pirospont</w:t>
      </w:r>
      <w:proofErr w:type="spellEnd"/>
      <w:r w:rsidR="00F24C83" w:rsidRPr="00A20B88">
        <w:rPr>
          <w:rFonts w:cstheme="minorHAnsi"/>
          <w:lang w:val="en-GB"/>
        </w:rPr>
        <w:t xml:space="preserve"> (Imp Pol)</w:t>
      </w:r>
    </w:p>
    <w:p w14:paraId="172BF9FB" w14:textId="3796BF45" w:rsidR="00F24C83" w:rsidRPr="00A20B88" w:rsidRDefault="00F24C83" w:rsidP="00551115">
      <w:pPr>
        <w:pStyle w:val="ListParagraph"/>
        <w:numPr>
          <w:ilvl w:val="0"/>
          <w:numId w:val="27"/>
        </w:numPr>
        <w:ind w:left="0"/>
        <w:jc w:val="both"/>
        <w:rPr>
          <w:rFonts w:cstheme="minorHAnsi"/>
          <w:lang w:val="en-GB"/>
        </w:rPr>
      </w:pPr>
      <w:proofErr w:type="spellStart"/>
      <w:r w:rsidRPr="00A20B88">
        <w:rPr>
          <w:rFonts w:cstheme="minorHAnsi"/>
          <w:lang w:val="en-GB"/>
        </w:rPr>
        <w:t>Underdown’s</w:t>
      </w:r>
      <w:proofErr w:type="spellEnd"/>
      <w:r w:rsidRPr="00A20B88">
        <w:rPr>
          <w:rFonts w:cstheme="minorHAnsi"/>
          <w:lang w:val="en-GB"/>
        </w:rPr>
        <w:t xml:space="preserve"> </w:t>
      </w:r>
      <w:proofErr w:type="spellStart"/>
      <w:r w:rsidRPr="00A20B88">
        <w:rPr>
          <w:rFonts w:cstheme="minorHAnsi"/>
          <w:lang w:val="en-GB"/>
        </w:rPr>
        <w:t>Bitcon</w:t>
      </w:r>
      <w:proofErr w:type="spellEnd"/>
      <w:r w:rsidRPr="00A20B88">
        <w:rPr>
          <w:rFonts w:cstheme="minorHAnsi"/>
          <w:lang w:val="en-GB"/>
        </w:rPr>
        <w:t xml:space="preserve"> Jackpot at </w:t>
      </w:r>
      <w:proofErr w:type="spellStart"/>
      <w:r w:rsidRPr="00A20B88">
        <w:rPr>
          <w:rFonts w:cstheme="minorHAnsi"/>
          <w:lang w:val="en-GB"/>
        </w:rPr>
        <w:t>Baratja</w:t>
      </w:r>
      <w:proofErr w:type="spellEnd"/>
    </w:p>
    <w:p w14:paraId="2D347E7A" w14:textId="77777777" w:rsidR="00F24C83" w:rsidRPr="00A20B88" w:rsidRDefault="00F24C83" w:rsidP="00551115">
      <w:pPr>
        <w:pStyle w:val="ListParagraph"/>
        <w:ind w:left="0"/>
        <w:jc w:val="both"/>
        <w:rPr>
          <w:rFonts w:cstheme="minorHAnsi"/>
          <w:lang w:val="en-GB"/>
        </w:rPr>
      </w:pPr>
    </w:p>
    <w:p w14:paraId="0FA37A20" w14:textId="2DFBBD3D" w:rsidR="00F04FB2" w:rsidRPr="00A20B88" w:rsidRDefault="00F04FB2" w:rsidP="00551115">
      <w:pPr>
        <w:jc w:val="both"/>
        <w:rPr>
          <w:rFonts w:cstheme="minorHAnsi"/>
          <w:lang w:val="en-GB"/>
        </w:rPr>
      </w:pPr>
      <w:r w:rsidRPr="00A20B88">
        <w:rPr>
          <w:rFonts w:cstheme="minorHAnsi"/>
          <w:lang w:val="en-GB"/>
        </w:rPr>
        <w:t xml:space="preserve">P Grad dog </w:t>
      </w:r>
      <w:r w:rsidR="00F24C83" w:rsidRPr="00A20B88">
        <w:rPr>
          <w:rFonts w:cstheme="minorHAnsi"/>
          <w:lang w:val="en-GB"/>
        </w:rPr>
        <w:t>3 (1)</w:t>
      </w:r>
    </w:p>
    <w:p w14:paraId="2720FF15" w14:textId="3DBE87CD" w:rsidR="00F24C83" w:rsidRPr="00A20B88" w:rsidRDefault="00F24C83" w:rsidP="00551115">
      <w:pPr>
        <w:pStyle w:val="ListParagraph"/>
        <w:numPr>
          <w:ilvl w:val="0"/>
          <w:numId w:val="28"/>
        </w:numPr>
        <w:ind w:left="0"/>
        <w:jc w:val="both"/>
        <w:rPr>
          <w:rFonts w:cstheme="minorHAnsi"/>
          <w:lang w:val="en-GB"/>
        </w:rPr>
      </w:pPr>
      <w:r w:rsidRPr="00A20B88">
        <w:rPr>
          <w:rFonts w:cstheme="minorHAnsi"/>
          <w:lang w:val="en-GB"/>
        </w:rPr>
        <w:t xml:space="preserve">Harper’s </w:t>
      </w:r>
      <w:proofErr w:type="spellStart"/>
      <w:r w:rsidRPr="00A20B88">
        <w:rPr>
          <w:rFonts w:cstheme="minorHAnsi"/>
          <w:lang w:val="en-GB"/>
        </w:rPr>
        <w:t>Pitswarren</w:t>
      </w:r>
      <w:proofErr w:type="spellEnd"/>
      <w:r w:rsidRPr="00A20B88">
        <w:rPr>
          <w:rFonts w:cstheme="minorHAnsi"/>
          <w:lang w:val="en-GB"/>
        </w:rPr>
        <w:t xml:space="preserve"> so Nex Century</w:t>
      </w:r>
    </w:p>
    <w:p w14:paraId="68A5DA8F" w14:textId="74DA3F9F" w:rsidR="00F24C83" w:rsidRPr="00A20B88" w:rsidRDefault="00F24C83" w:rsidP="00551115">
      <w:pPr>
        <w:pStyle w:val="ListParagraph"/>
        <w:numPr>
          <w:ilvl w:val="0"/>
          <w:numId w:val="28"/>
        </w:numPr>
        <w:ind w:left="0"/>
        <w:jc w:val="both"/>
        <w:rPr>
          <w:rFonts w:cstheme="minorHAnsi"/>
          <w:lang w:val="en-GB"/>
        </w:rPr>
      </w:pPr>
      <w:proofErr w:type="spellStart"/>
      <w:r w:rsidRPr="00A20B88">
        <w:rPr>
          <w:rFonts w:cstheme="minorHAnsi"/>
          <w:lang w:val="en-GB"/>
        </w:rPr>
        <w:t>Treit’s</w:t>
      </w:r>
      <w:proofErr w:type="spellEnd"/>
      <w:r w:rsidRPr="00A20B88">
        <w:rPr>
          <w:rFonts w:cstheme="minorHAnsi"/>
          <w:lang w:val="en-GB"/>
        </w:rPr>
        <w:t xml:space="preserve"> Pablo of Skyrocket </w:t>
      </w:r>
      <w:proofErr w:type="spellStart"/>
      <w:r w:rsidRPr="00A20B88">
        <w:rPr>
          <w:rFonts w:cstheme="minorHAnsi"/>
          <w:lang w:val="en-GB"/>
        </w:rPr>
        <w:t>Naf</w:t>
      </w:r>
      <w:proofErr w:type="spellEnd"/>
      <w:r w:rsidR="002E3229" w:rsidRPr="00A20B88">
        <w:rPr>
          <w:rFonts w:cstheme="minorHAnsi"/>
          <w:lang w:val="en-GB"/>
        </w:rPr>
        <w:t xml:space="preserve">. </w:t>
      </w:r>
      <w:r w:rsidR="00897DD3" w:rsidRPr="00A20B88">
        <w:rPr>
          <w:rFonts w:cstheme="minorHAnsi"/>
          <w:lang w:val="en-GB"/>
        </w:rPr>
        <w:t>Very different in type to 1</w:t>
      </w:r>
      <w:r w:rsidR="00630373" w:rsidRPr="00A20B88">
        <w:rPr>
          <w:rFonts w:cstheme="minorHAnsi"/>
          <w:lang w:val="en-GB"/>
        </w:rPr>
        <w:t xml:space="preserve"> and for me</w:t>
      </w:r>
      <w:r w:rsidR="004135D5" w:rsidRPr="00A20B88">
        <w:rPr>
          <w:rFonts w:cstheme="minorHAnsi"/>
          <w:lang w:val="en-GB"/>
        </w:rPr>
        <w:t xml:space="preserve">, too </w:t>
      </w:r>
      <w:proofErr w:type="gramStart"/>
      <w:r w:rsidR="004135D5" w:rsidRPr="00A20B88">
        <w:rPr>
          <w:rFonts w:cstheme="minorHAnsi"/>
          <w:lang w:val="en-GB"/>
        </w:rPr>
        <w:t>overdone</w:t>
      </w:r>
      <w:r w:rsidR="00BE47F0" w:rsidRPr="00A20B88">
        <w:rPr>
          <w:rFonts w:cstheme="minorHAnsi"/>
          <w:lang w:val="en-GB"/>
        </w:rPr>
        <w:t xml:space="preserve"> </w:t>
      </w:r>
      <w:r w:rsidR="00897DD3" w:rsidRPr="00A20B88">
        <w:rPr>
          <w:rFonts w:cstheme="minorHAnsi"/>
          <w:lang w:val="en-GB"/>
        </w:rPr>
        <w:t xml:space="preserve"> </w:t>
      </w:r>
      <w:r w:rsidR="004135D5" w:rsidRPr="00A20B88">
        <w:rPr>
          <w:rFonts w:cstheme="minorHAnsi"/>
          <w:lang w:val="en-GB"/>
        </w:rPr>
        <w:t>and</w:t>
      </w:r>
      <w:proofErr w:type="gramEnd"/>
      <w:r w:rsidR="00897DD3" w:rsidRPr="00A20B88">
        <w:rPr>
          <w:rFonts w:cstheme="minorHAnsi"/>
          <w:lang w:val="en-GB"/>
        </w:rPr>
        <w:t xml:space="preserve"> deep in flew</w:t>
      </w:r>
      <w:r w:rsidR="004135D5" w:rsidRPr="00A20B88">
        <w:rPr>
          <w:rFonts w:cstheme="minorHAnsi"/>
          <w:lang w:val="en-GB"/>
        </w:rPr>
        <w:t xml:space="preserve">. </w:t>
      </w:r>
      <w:r w:rsidR="00893A8F" w:rsidRPr="00A20B88">
        <w:rPr>
          <w:rFonts w:cstheme="minorHAnsi"/>
          <w:lang w:val="en-GB"/>
        </w:rPr>
        <w:t>He was a pleasing colour with good feet</w:t>
      </w:r>
      <w:r w:rsidR="00BE47F0" w:rsidRPr="00A20B88">
        <w:rPr>
          <w:rFonts w:cstheme="minorHAnsi"/>
          <w:lang w:val="en-GB"/>
        </w:rPr>
        <w:t xml:space="preserve"> and </w:t>
      </w:r>
      <w:r w:rsidR="00B03E4F" w:rsidRPr="00A20B88">
        <w:rPr>
          <w:rFonts w:cstheme="minorHAnsi"/>
          <w:lang w:val="en-GB"/>
        </w:rPr>
        <w:t>muscle tone.</w:t>
      </w:r>
    </w:p>
    <w:p w14:paraId="48EC769A" w14:textId="23D6B47C" w:rsidR="00F24C83" w:rsidRPr="00A20B88" w:rsidRDefault="00F24C83" w:rsidP="00551115">
      <w:pPr>
        <w:jc w:val="both"/>
        <w:rPr>
          <w:rFonts w:cstheme="minorHAnsi"/>
          <w:lang w:val="en-GB"/>
        </w:rPr>
      </w:pPr>
    </w:p>
    <w:p w14:paraId="7ED6B01E" w14:textId="618690D9" w:rsidR="00F24C83" w:rsidRPr="00A20B88" w:rsidRDefault="00F24C83" w:rsidP="00551115">
      <w:pPr>
        <w:jc w:val="both"/>
        <w:rPr>
          <w:rFonts w:cstheme="minorHAnsi"/>
          <w:lang w:val="en-GB"/>
        </w:rPr>
      </w:pPr>
      <w:r w:rsidRPr="00A20B88">
        <w:rPr>
          <w:rFonts w:cstheme="minorHAnsi"/>
          <w:lang w:val="en-GB"/>
        </w:rPr>
        <w:t>Limit dog 4 (1)</w:t>
      </w:r>
    </w:p>
    <w:p w14:paraId="1FA82A1B" w14:textId="0414081A" w:rsidR="00F24C83" w:rsidRPr="00A20B88" w:rsidRDefault="00F24C83" w:rsidP="00551115">
      <w:pPr>
        <w:pStyle w:val="ListParagraph"/>
        <w:numPr>
          <w:ilvl w:val="0"/>
          <w:numId w:val="29"/>
        </w:numPr>
        <w:ind w:left="0"/>
        <w:jc w:val="both"/>
        <w:rPr>
          <w:rFonts w:cstheme="minorHAnsi"/>
          <w:lang w:val="en-GB"/>
        </w:rPr>
      </w:pPr>
      <w:r w:rsidRPr="00A20B88">
        <w:rPr>
          <w:rFonts w:cstheme="minorHAnsi"/>
          <w:lang w:val="it-IT"/>
        </w:rPr>
        <w:t>Smida’s Gaston Vema Estrella Felix (Imp Svk)</w:t>
      </w:r>
      <w:r w:rsidR="00B03E4F" w:rsidRPr="00A20B88">
        <w:rPr>
          <w:rFonts w:cstheme="minorHAnsi"/>
          <w:lang w:val="it-IT"/>
        </w:rPr>
        <w:t xml:space="preserve">. </w:t>
      </w:r>
      <w:r w:rsidR="00B03E4F" w:rsidRPr="00A20B88">
        <w:rPr>
          <w:rFonts w:cstheme="minorHAnsi"/>
          <w:lang w:val="en-GB"/>
        </w:rPr>
        <w:t>A difficult class to judge a</w:t>
      </w:r>
      <w:r w:rsidR="00880E8C" w:rsidRPr="00A20B88">
        <w:rPr>
          <w:rFonts w:cstheme="minorHAnsi"/>
          <w:lang w:val="en-GB"/>
        </w:rPr>
        <w:t>s</w:t>
      </w:r>
      <w:r w:rsidR="00245222" w:rsidRPr="00A20B88">
        <w:rPr>
          <w:rFonts w:cstheme="minorHAnsi"/>
          <w:lang w:val="en-GB"/>
        </w:rPr>
        <w:t xml:space="preserve"> all 3</w:t>
      </w:r>
      <w:r w:rsidR="00880E8C" w:rsidRPr="00A20B88">
        <w:rPr>
          <w:rFonts w:cstheme="minorHAnsi"/>
          <w:lang w:val="en-GB"/>
        </w:rPr>
        <w:t xml:space="preserve"> were</w:t>
      </w:r>
      <w:r w:rsidR="00245222" w:rsidRPr="00A20B88">
        <w:rPr>
          <w:rFonts w:cstheme="minorHAnsi"/>
          <w:lang w:val="en-GB"/>
        </w:rPr>
        <w:t xml:space="preserve"> very different in type</w:t>
      </w:r>
      <w:r w:rsidR="00880E8C" w:rsidRPr="00A20B88">
        <w:rPr>
          <w:rFonts w:cstheme="minorHAnsi"/>
          <w:lang w:val="en-GB"/>
        </w:rPr>
        <w:t xml:space="preserve"> to each other</w:t>
      </w:r>
      <w:r w:rsidR="00F67508" w:rsidRPr="00A20B88">
        <w:rPr>
          <w:rFonts w:cstheme="minorHAnsi"/>
          <w:lang w:val="en-GB"/>
        </w:rPr>
        <w:t>. Ultimately this lad won on his more precise movement</w:t>
      </w:r>
      <w:r w:rsidR="000748E5" w:rsidRPr="00A20B88">
        <w:rPr>
          <w:rFonts w:cstheme="minorHAnsi"/>
          <w:lang w:val="en-GB"/>
        </w:rPr>
        <w:t>.</w:t>
      </w:r>
      <w:r w:rsidR="00201BFF" w:rsidRPr="00A20B88">
        <w:rPr>
          <w:rFonts w:cstheme="minorHAnsi"/>
          <w:lang w:val="en-GB"/>
        </w:rPr>
        <w:t xml:space="preserve"> He is a taller, rangier dog, </w:t>
      </w:r>
      <w:proofErr w:type="spellStart"/>
      <w:r w:rsidR="00201BFF" w:rsidRPr="00A20B88">
        <w:rPr>
          <w:rFonts w:cstheme="minorHAnsi"/>
          <w:lang w:val="en-GB"/>
        </w:rPr>
        <w:t>well muscled</w:t>
      </w:r>
      <w:proofErr w:type="spellEnd"/>
      <w:r w:rsidR="00201BFF" w:rsidRPr="00A20B88">
        <w:rPr>
          <w:rFonts w:cstheme="minorHAnsi"/>
          <w:lang w:val="en-GB"/>
        </w:rPr>
        <w:t xml:space="preserve"> throug</w:t>
      </w:r>
      <w:r w:rsidR="006A3809" w:rsidRPr="00A20B88">
        <w:rPr>
          <w:rFonts w:cstheme="minorHAnsi"/>
          <w:lang w:val="en-GB"/>
        </w:rPr>
        <w:t xml:space="preserve">hout. I would prefer a little more angulation fore and aft with </w:t>
      </w:r>
      <w:r w:rsidR="00BB247F" w:rsidRPr="00A20B88">
        <w:rPr>
          <w:rFonts w:cstheme="minorHAnsi"/>
          <w:lang w:val="en-GB"/>
        </w:rPr>
        <w:t xml:space="preserve">more </w:t>
      </w:r>
      <w:proofErr w:type="spellStart"/>
      <w:r w:rsidR="00BB247F" w:rsidRPr="00A20B88">
        <w:rPr>
          <w:rFonts w:cstheme="minorHAnsi"/>
          <w:lang w:val="en-GB"/>
        </w:rPr>
        <w:t>forechest</w:t>
      </w:r>
      <w:proofErr w:type="spellEnd"/>
      <w:r w:rsidR="00BB247F" w:rsidRPr="00A20B88">
        <w:rPr>
          <w:rFonts w:cstheme="minorHAnsi"/>
          <w:lang w:val="en-GB"/>
        </w:rPr>
        <w:t xml:space="preserve"> and width of 2</w:t>
      </w:r>
      <w:r w:rsidR="00BB247F" w:rsidRPr="00A20B88">
        <w:rPr>
          <w:rFonts w:cstheme="minorHAnsi"/>
          <w:vertAlign w:val="superscript"/>
          <w:lang w:val="en-GB"/>
        </w:rPr>
        <w:t>nd</w:t>
      </w:r>
      <w:r w:rsidR="00BB247F" w:rsidRPr="00A20B88">
        <w:rPr>
          <w:rFonts w:cstheme="minorHAnsi"/>
          <w:lang w:val="en-GB"/>
        </w:rPr>
        <w:t xml:space="preserve"> thigh</w:t>
      </w:r>
      <w:r w:rsidR="00711219" w:rsidRPr="00A20B88">
        <w:rPr>
          <w:rFonts w:cstheme="minorHAnsi"/>
          <w:lang w:val="en-GB"/>
        </w:rPr>
        <w:t>.</w:t>
      </w:r>
    </w:p>
    <w:p w14:paraId="13F1D32E" w14:textId="436C7841" w:rsidR="00F24C83" w:rsidRPr="00A20B88" w:rsidRDefault="00F24C83" w:rsidP="00551115">
      <w:pPr>
        <w:pStyle w:val="ListParagraph"/>
        <w:numPr>
          <w:ilvl w:val="0"/>
          <w:numId w:val="29"/>
        </w:numPr>
        <w:ind w:left="0"/>
        <w:jc w:val="both"/>
        <w:rPr>
          <w:rFonts w:cstheme="minorHAnsi"/>
          <w:lang w:val="en-GB"/>
        </w:rPr>
      </w:pPr>
      <w:proofErr w:type="spellStart"/>
      <w:r w:rsidRPr="00A20B88">
        <w:rPr>
          <w:rFonts w:cstheme="minorHAnsi"/>
          <w:lang w:val="en-GB"/>
        </w:rPr>
        <w:t>Underdown’s</w:t>
      </w:r>
      <w:proofErr w:type="spellEnd"/>
      <w:r w:rsidRPr="00A20B88">
        <w:rPr>
          <w:rFonts w:cstheme="minorHAnsi"/>
          <w:lang w:val="en-GB"/>
        </w:rPr>
        <w:t xml:space="preserve"> </w:t>
      </w:r>
      <w:proofErr w:type="spellStart"/>
      <w:r w:rsidRPr="00A20B88">
        <w:rPr>
          <w:rFonts w:cstheme="minorHAnsi"/>
          <w:lang w:val="en-GB"/>
        </w:rPr>
        <w:t>Kenxtwen</w:t>
      </w:r>
      <w:proofErr w:type="spellEnd"/>
      <w:r w:rsidRPr="00A20B88">
        <w:rPr>
          <w:rFonts w:cstheme="minorHAnsi"/>
          <w:lang w:val="en-GB"/>
        </w:rPr>
        <w:t xml:space="preserve"> Chocolate Chip at </w:t>
      </w:r>
      <w:proofErr w:type="spellStart"/>
      <w:r w:rsidRPr="00A20B88">
        <w:rPr>
          <w:rFonts w:cstheme="minorHAnsi"/>
          <w:lang w:val="en-GB"/>
        </w:rPr>
        <w:t>Baratja</w:t>
      </w:r>
      <w:proofErr w:type="spellEnd"/>
      <w:r w:rsidR="00711219" w:rsidRPr="00A20B88">
        <w:rPr>
          <w:rFonts w:cstheme="minorHAnsi"/>
          <w:lang w:val="en-GB"/>
        </w:rPr>
        <w:t>. Superb colour</w:t>
      </w:r>
      <w:r w:rsidR="00547A60" w:rsidRPr="00A20B88">
        <w:rPr>
          <w:rFonts w:cstheme="minorHAnsi"/>
          <w:lang w:val="en-GB"/>
        </w:rPr>
        <w:t xml:space="preserve"> with a gentle expression. </w:t>
      </w:r>
      <w:r w:rsidR="00203B8E" w:rsidRPr="00A20B88">
        <w:rPr>
          <w:rFonts w:cstheme="minorHAnsi"/>
          <w:lang w:val="en-GB"/>
        </w:rPr>
        <w:t>Beautifully handled but h</w:t>
      </w:r>
      <w:r w:rsidR="002F344B" w:rsidRPr="00A20B88">
        <w:rPr>
          <w:rFonts w:cstheme="minorHAnsi"/>
          <w:lang w:val="en-GB"/>
        </w:rPr>
        <w:t xml:space="preserve">e </w:t>
      </w:r>
      <w:r w:rsidR="00516416" w:rsidRPr="00A20B88">
        <w:rPr>
          <w:rFonts w:cstheme="minorHAnsi"/>
          <w:lang w:val="en-GB"/>
        </w:rPr>
        <w:t>wa</w:t>
      </w:r>
      <w:r w:rsidR="002F344B" w:rsidRPr="00A20B88">
        <w:rPr>
          <w:rFonts w:cstheme="minorHAnsi"/>
          <w:lang w:val="en-GB"/>
        </w:rPr>
        <w:t>s quite weak in his front pastern</w:t>
      </w:r>
      <w:r w:rsidR="00AF0754" w:rsidRPr="00A20B88">
        <w:rPr>
          <w:rFonts w:cstheme="minorHAnsi"/>
          <w:lang w:val="en-GB"/>
        </w:rPr>
        <w:t>s</w:t>
      </w:r>
      <w:r w:rsidR="00516416" w:rsidRPr="00A20B88">
        <w:rPr>
          <w:rFonts w:cstheme="minorHAnsi"/>
          <w:lang w:val="en-GB"/>
        </w:rPr>
        <w:t xml:space="preserve"> </w:t>
      </w:r>
      <w:r w:rsidR="00421F60" w:rsidRPr="00A20B88">
        <w:rPr>
          <w:rFonts w:cstheme="minorHAnsi"/>
          <w:lang w:val="en-GB"/>
        </w:rPr>
        <w:t>and</w:t>
      </w:r>
      <w:r w:rsidR="00260D1F" w:rsidRPr="00A20B88">
        <w:rPr>
          <w:rFonts w:cstheme="minorHAnsi"/>
          <w:lang w:val="en-GB"/>
        </w:rPr>
        <w:t xml:space="preserve"> unfortunately</w:t>
      </w:r>
      <w:r w:rsidR="00421F60" w:rsidRPr="00A20B88">
        <w:rPr>
          <w:rFonts w:cstheme="minorHAnsi"/>
          <w:lang w:val="en-GB"/>
        </w:rPr>
        <w:t xml:space="preserve"> that showed in his movem</w:t>
      </w:r>
      <w:r w:rsidR="00516416" w:rsidRPr="00A20B88">
        <w:rPr>
          <w:rFonts w:cstheme="minorHAnsi"/>
          <w:lang w:val="en-GB"/>
        </w:rPr>
        <w:t>ent</w:t>
      </w:r>
      <w:r w:rsidR="00203B8E" w:rsidRPr="00A20B88">
        <w:rPr>
          <w:rFonts w:cstheme="minorHAnsi"/>
          <w:lang w:val="en-GB"/>
        </w:rPr>
        <w:t>.</w:t>
      </w:r>
    </w:p>
    <w:p w14:paraId="706D81E4" w14:textId="74F2AD2E" w:rsidR="00001CF5" w:rsidRPr="00A20B88" w:rsidRDefault="00001CF5" w:rsidP="00551115">
      <w:pPr>
        <w:pStyle w:val="ListParagraph"/>
        <w:numPr>
          <w:ilvl w:val="0"/>
          <w:numId w:val="29"/>
        </w:numPr>
        <w:ind w:left="0"/>
        <w:jc w:val="both"/>
        <w:rPr>
          <w:rFonts w:cstheme="minorHAnsi"/>
          <w:lang w:val="en-GB"/>
        </w:rPr>
      </w:pPr>
      <w:r w:rsidRPr="00A20B88">
        <w:rPr>
          <w:rFonts w:cstheme="minorHAnsi"/>
          <w:lang w:val="en-GB"/>
        </w:rPr>
        <w:t xml:space="preserve">Harrison’s </w:t>
      </w:r>
      <w:proofErr w:type="spellStart"/>
      <w:r w:rsidRPr="00A20B88">
        <w:rPr>
          <w:rFonts w:cstheme="minorHAnsi"/>
          <w:lang w:val="en-GB"/>
        </w:rPr>
        <w:t>Alfizsbet</w:t>
      </w:r>
      <w:proofErr w:type="spellEnd"/>
      <w:r w:rsidRPr="00A20B88">
        <w:rPr>
          <w:rFonts w:cstheme="minorHAnsi"/>
          <w:lang w:val="en-GB"/>
        </w:rPr>
        <w:t xml:space="preserve"> Pike </w:t>
      </w:r>
      <w:proofErr w:type="spellStart"/>
      <w:r w:rsidRPr="00A20B88">
        <w:rPr>
          <w:rFonts w:cstheme="minorHAnsi"/>
          <w:lang w:val="en-GB"/>
        </w:rPr>
        <w:t>O’Stickle</w:t>
      </w:r>
      <w:proofErr w:type="spellEnd"/>
      <w:r w:rsidRPr="00A20B88">
        <w:rPr>
          <w:rFonts w:cstheme="minorHAnsi"/>
          <w:lang w:val="en-GB"/>
        </w:rPr>
        <w:t xml:space="preserve"> </w:t>
      </w:r>
      <w:proofErr w:type="gramStart"/>
      <w:r w:rsidRPr="00A20B88">
        <w:rPr>
          <w:rFonts w:cstheme="minorHAnsi"/>
          <w:lang w:val="en-GB"/>
        </w:rPr>
        <w:t>Von</w:t>
      </w:r>
      <w:proofErr w:type="gramEnd"/>
      <w:r w:rsidRPr="00A20B88">
        <w:rPr>
          <w:rFonts w:cstheme="minorHAnsi"/>
          <w:lang w:val="en-GB"/>
        </w:rPr>
        <w:t xml:space="preserve"> </w:t>
      </w:r>
      <w:proofErr w:type="spellStart"/>
      <w:r w:rsidRPr="00A20B88">
        <w:rPr>
          <w:rFonts w:cstheme="minorHAnsi"/>
          <w:lang w:val="en-GB"/>
        </w:rPr>
        <w:t>Argyros</w:t>
      </w:r>
      <w:proofErr w:type="spellEnd"/>
    </w:p>
    <w:p w14:paraId="1DF54D97" w14:textId="77777777" w:rsidR="00001CF5" w:rsidRPr="00A20B88" w:rsidRDefault="00001CF5" w:rsidP="00551115">
      <w:pPr>
        <w:jc w:val="both"/>
        <w:rPr>
          <w:rFonts w:cstheme="minorHAnsi"/>
          <w:lang w:val="en-GB"/>
        </w:rPr>
      </w:pPr>
    </w:p>
    <w:p w14:paraId="2EA14694" w14:textId="77777777" w:rsidR="00001CF5" w:rsidRPr="00A20B88" w:rsidRDefault="00001CF5" w:rsidP="00551115">
      <w:pPr>
        <w:jc w:val="both"/>
        <w:rPr>
          <w:rFonts w:cstheme="minorHAnsi"/>
          <w:lang w:val="en-GB"/>
        </w:rPr>
      </w:pPr>
    </w:p>
    <w:p w14:paraId="0EF3C6FA" w14:textId="77777777" w:rsidR="00001CF5" w:rsidRPr="00A20B88" w:rsidRDefault="00001CF5" w:rsidP="00551115">
      <w:pPr>
        <w:jc w:val="both"/>
        <w:rPr>
          <w:rFonts w:cstheme="minorHAnsi"/>
          <w:lang w:val="en-GB"/>
        </w:rPr>
      </w:pPr>
    </w:p>
    <w:p w14:paraId="0EA20F07" w14:textId="30F489AB" w:rsidR="00001CF5" w:rsidRPr="00A20B88" w:rsidRDefault="00001CF5" w:rsidP="00551115">
      <w:pPr>
        <w:jc w:val="both"/>
        <w:rPr>
          <w:rFonts w:cstheme="minorHAnsi"/>
          <w:lang w:val="en-GB"/>
        </w:rPr>
      </w:pPr>
      <w:r w:rsidRPr="00A20B88">
        <w:rPr>
          <w:rFonts w:cstheme="minorHAnsi"/>
          <w:lang w:val="en-GB"/>
        </w:rPr>
        <w:t>Open dog 9 (1)</w:t>
      </w:r>
    </w:p>
    <w:p w14:paraId="2EBB60F1" w14:textId="7A5549F0" w:rsidR="00001CF5" w:rsidRPr="00A20B88" w:rsidRDefault="00001CF5" w:rsidP="00551115">
      <w:pPr>
        <w:pStyle w:val="ListParagraph"/>
        <w:numPr>
          <w:ilvl w:val="0"/>
          <w:numId w:val="30"/>
        </w:numPr>
        <w:ind w:left="0"/>
        <w:jc w:val="both"/>
        <w:rPr>
          <w:rFonts w:cstheme="minorHAnsi"/>
          <w:lang w:val="en-GB"/>
        </w:rPr>
      </w:pPr>
      <w:r w:rsidRPr="00A20B88">
        <w:rPr>
          <w:rFonts w:cstheme="minorHAnsi"/>
          <w:lang w:val="en-GB"/>
        </w:rPr>
        <w:t xml:space="preserve">Kiely’s </w:t>
      </w:r>
      <w:proofErr w:type="spellStart"/>
      <w:r w:rsidRPr="00A20B88">
        <w:rPr>
          <w:rFonts w:cstheme="minorHAnsi"/>
          <w:lang w:val="en-GB"/>
        </w:rPr>
        <w:t>Gunfield</w:t>
      </w:r>
      <w:proofErr w:type="spellEnd"/>
      <w:r w:rsidRPr="00A20B88">
        <w:rPr>
          <w:rFonts w:cstheme="minorHAnsi"/>
          <w:lang w:val="en-GB"/>
        </w:rPr>
        <w:t xml:space="preserve"> Phantom</w:t>
      </w:r>
      <w:r w:rsidR="006862F3" w:rsidRPr="00A20B88">
        <w:rPr>
          <w:rFonts w:cstheme="minorHAnsi"/>
          <w:lang w:val="en-GB"/>
        </w:rPr>
        <w:t>. A</w:t>
      </w:r>
      <w:r w:rsidR="00BD06EC" w:rsidRPr="00A20B88">
        <w:rPr>
          <w:rFonts w:cstheme="minorHAnsi"/>
          <w:lang w:val="en-GB"/>
        </w:rPr>
        <w:t xml:space="preserve"> very honest dog. I liked his shape</w:t>
      </w:r>
      <w:r w:rsidR="00F74D79" w:rsidRPr="00A20B88">
        <w:rPr>
          <w:rFonts w:cstheme="minorHAnsi"/>
          <w:lang w:val="en-GB"/>
        </w:rPr>
        <w:t xml:space="preserve"> and size. </w:t>
      </w:r>
      <w:r w:rsidR="00A5355D" w:rsidRPr="00A20B88">
        <w:rPr>
          <w:rFonts w:cstheme="minorHAnsi"/>
          <w:lang w:val="en-GB"/>
        </w:rPr>
        <w:t>Slightly heavier in</w:t>
      </w:r>
      <w:r w:rsidR="00F74D79" w:rsidRPr="00A20B88">
        <w:rPr>
          <w:rFonts w:cstheme="minorHAnsi"/>
          <w:lang w:val="en-GB"/>
        </w:rPr>
        <w:t xml:space="preserve"> head </w:t>
      </w:r>
      <w:r w:rsidR="003E057B" w:rsidRPr="00A20B88">
        <w:rPr>
          <w:rFonts w:cstheme="minorHAnsi"/>
          <w:lang w:val="en-GB"/>
        </w:rPr>
        <w:t>than ideal but he has superb front assembly</w:t>
      </w:r>
      <w:r w:rsidR="00B46399" w:rsidRPr="00A20B88">
        <w:rPr>
          <w:rFonts w:cstheme="minorHAnsi"/>
          <w:lang w:val="en-GB"/>
        </w:rPr>
        <w:t>, clean in neck with good shoulders, his elbows were carried close to his body</w:t>
      </w:r>
      <w:r w:rsidR="000631D6" w:rsidRPr="00A20B88">
        <w:rPr>
          <w:rFonts w:cstheme="minorHAnsi"/>
          <w:lang w:val="en-GB"/>
        </w:rPr>
        <w:t>,</w:t>
      </w:r>
      <w:r w:rsidR="005667BF" w:rsidRPr="00A20B88">
        <w:rPr>
          <w:rFonts w:cstheme="minorHAnsi"/>
          <w:lang w:val="en-GB"/>
        </w:rPr>
        <w:t xml:space="preserve"> another built on super feet. Strong in body, well ribbed up</w:t>
      </w:r>
      <w:r w:rsidR="00AD25A2" w:rsidRPr="00A20B88">
        <w:rPr>
          <w:rFonts w:cstheme="minorHAnsi"/>
          <w:lang w:val="en-GB"/>
        </w:rPr>
        <w:t xml:space="preserve"> with </w:t>
      </w:r>
      <w:r w:rsidR="00F57B61" w:rsidRPr="00A20B88">
        <w:rPr>
          <w:rFonts w:cstheme="minorHAnsi"/>
          <w:lang w:val="en-GB"/>
        </w:rPr>
        <w:t>balanced, correctly toned</w:t>
      </w:r>
      <w:r w:rsidR="00AD25A2" w:rsidRPr="00A20B88">
        <w:rPr>
          <w:rFonts w:cstheme="minorHAnsi"/>
          <w:lang w:val="en-GB"/>
        </w:rPr>
        <w:t xml:space="preserve"> hindquarters</w:t>
      </w:r>
      <w:r w:rsidR="00800171" w:rsidRPr="00A20B88">
        <w:rPr>
          <w:rFonts w:cstheme="minorHAnsi"/>
          <w:lang w:val="en-GB"/>
        </w:rPr>
        <w:t xml:space="preserve"> which he used to advantage in his free</w:t>
      </w:r>
      <w:r w:rsidR="00546145" w:rsidRPr="00A20B88">
        <w:rPr>
          <w:rFonts w:cstheme="minorHAnsi"/>
          <w:lang w:val="en-GB"/>
        </w:rPr>
        <w:t>, ground covering movement</w:t>
      </w:r>
      <w:r w:rsidR="002625BA" w:rsidRPr="00A20B88">
        <w:rPr>
          <w:rFonts w:cstheme="minorHAnsi"/>
          <w:lang w:val="en-GB"/>
        </w:rPr>
        <w:t>.</w:t>
      </w:r>
    </w:p>
    <w:p w14:paraId="67F74027" w14:textId="5C6C1EDD" w:rsidR="00001CF5" w:rsidRPr="00A20B88" w:rsidRDefault="00001CF5" w:rsidP="00551115">
      <w:pPr>
        <w:pStyle w:val="ListParagraph"/>
        <w:numPr>
          <w:ilvl w:val="0"/>
          <w:numId w:val="30"/>
        </w:numPr>
        <w:ind w:left="0"/>
        <w:jc w:val="both"/>
        <w:rPr>
          <w:rFonts w:cstheme="minorHAnsi"/>
          <w:lang w:val="en-GB"/>
        </w:rPr>
      </w:pPr>
      <w:r w:rsidRPr="00A20B88">
        <w:rPr>
          <w:rFonts w:cstheme="minorHAnsi"/>
          <w:lang w:val="en-GB"/>
        </w:rPr>
        <w:t xml:space="preserve">Challis’s </w:t>
      </w:r>
      <w:proofErr w:type="spellStart"/>
      <w:r w:rsidRPr="00A20B88">
        <w:rPr>
          <w:rFonts w:cstheme="minorHAnsi"/>
          <w:lang w:val="en-GB"/>
        </w:rPr>
        <w:t>Vislanya</w:t>
      </w:r>
      <w:proofErr w:type="spellEnd"/>
      <w:r w:rsidRPr="00A20B88">
        <w:rPr>
          <w:rFonts w:cstheme="minorHAnsi"/>
          <w:lang w:val="en-GB"/>
        </w:rPr>
        <w:t xml:space="preserve"> </w:t>
      </w:r>
      <w:proofErr w:type="spellStart"/>
      <w:r w:rsidRPr="00A20B88">
        <w:rPr>
          <w:rFonts w:cstheme="minorHAnsi"/>
          <w:lang w:val="en-GB"/>
        </w:rPr>
        <w:t>Aragonia</w:t>
      </w:r>
      <w:proofErr w:type="spellEnd"/>
      <w:r w:rsidRPr="00A20B88">
        <w:rPr>
          <w:rFonts w:cstheme="minorHAnsi"/>
          <w:lang w:val="en-GB"/>
        </w:rPr>
        <w:t xml:space="preserve"> JW</w:t>
      </w:r>
      <w:r w:rsidR="002625BA" w:rsidRPr="00A20B88">
        <w:rPr>
          <w:rFonts w:cstheme="minorHAnsi"/>
          <w:lang w:val="en-GB"/>
        </w:rPr>
        <w:t>.</w:t>
      </w:r>
      <w:r w:rsidR="003A5223" w:rsidRPr="00A20B88">
        <w:rPr>
          <w:rFonts w:cstheme="minorHAnsi"/>
          <w:lang w:val="en-GB"/>
        </w:rPr>
        <w:t xml:space="preserve"> </w:t>
      </w:r>
      <w:r w:rsidR="003C6C83" w:rsidRPr="00A20B88">
        <w:rPr>
          <w:rFonts w:cstheme="minorHAnsi"/>
          <w:lang w:val="en-GB"/>
        </w:rPr>
        <w:t>Good bone,</w:t>
      </w:r>
      <w:r w:rsidR="00B772F9" w:rsidRPr="00A20B88">
        <w:rPr>
          <w:rFonts w:cstheme="minorHAnsi"/>
          <w:lang w:val="en-GB"/>
        </w:rPr>
        <w:t xml:space="preserve"> masculine without being overdone</w:t>
      </w:r>
      <w:r w:rsidR="003A5223" w:rsidRPr="00A20B88">
        <w:rPr>
          <w:rFonts w:cstheme="minorHAnsi"/>
          <w:lang w:val="en-GB"/>
        </w:rPr>
        <w:t>.</w:t>
      </w:r>
      <w:r w:rsidR="003C6C83" w:rsidRPr="00A20B88">
        <w:rPr>
          <w:rFonts w:cstheme="minorHAnsi"/>
          <w:lang w:val="en-GB"/>
        </w:rPr>
        <w:t xml:space="preserve"> pleasing</w:t>
      </w:r>
      <w:r w:rsidR="00B772F9" w:rsidRPr="00A20B88">
        <w:rPr>
          <w:rFonts w:cstheme="minorHAnsi"/>
          <w:lang w:val="en-GB"/>
        </w:rPr>
        <w:t xml:space="preserve"> neck</w:t>
      </w:r>
      <w:r w:rsidR="003A5223" w:rsidRPr="00A20B88">
        <w:rPr>
          <w:rFonts w:cstheme="minorHAnsi"/>
          <w:lang w:val="en-GB"/>
        </w:rPr>
        <w:t xml:space="preserve">, </w:t>
      </w:r>
      <w:proofErr w:type="spellStart"/>
      <w:r w:rsidR="003A5223" w:rsidRPr="00A20B88">
        <w:rPr>
          <w:rFonts w:cstheme="minorHAnsi"/>
          <w:lang w:val="en-GB"/>
        </w:rPr>
        <w:t>forechest</w:t>
      </w:r>
      <w:proofErr w:type="spellEnd"/>
      <w:r w:rsidR="006D5781" w:rsidRPr="00A20B88">
        <w:rPr>
          <w:rFonts w:cstheme="minorHAnsi"/>
          <w:lang w:val="en-GB"/>
        </w:rPr>
        <w:t>, top and underline. Slightly da</w:t>
      </w:r>
      <w:r w:rsidR="00741536" w:rsidRPr="00A20B88">
        <w:rPr>
          <w:rFonts w:cstheme="minorHAnsi"/>
          <w:lang w:val="en-GB"/>
        </w:rPr>
        <w:t>rker in colour than 1</w:t>
      </w:r>
      <w:r w:rsidR="00F044BF" w:rsidRPr="00A20B88">
        <w:rPr>
          <w:rFonts w:cstheme="minorHAnsi"/>
          <w:lang w:val="en-GB"/>
        </w:rPr>
        <w:t>. Moved soundly.</w:t>
      </w:r>
    </w:p>
    <w:p w14:paraId="627A86BE" w14:textId="6DE7FC68" w:rsidR="00001CF5" w:rsidRPr="00A20B88" w:rsidRDefault="00001CF5" w:rsidP="00551115">
      <w:pPr>
        <w:pStyle w:val="ListParagraph"/>
        <w:numPr>
          <w:ilvl w:val="0"/>
          <w:numId w:val="30"/>
        </w:numPr>
        <w:ind w:left="0"/>
        <w:jc w:val="both"/>
        <w:rPr>
          <w:rFonts w:cstheme="minorHAnsi"/>
          <w:lang w:val="en-GB"/>
        </w:rPr>
      </w:pPr>
      <w:r w:rsidRPr="00A20B88">
        <w:rPr>
          <w:rFonts w:cstheme="minorHAnsi"/>
          <w:lang w:val="en-GB"/>
        </w:rPr>
        <w:t xml:space="preserve">Roe’s </w:t>
      </w:r>
      <w:proofErr w:type="spellStart"/>
      <w:r w:rsidRPr="00A20B88">
        <w:rPr>
          <w:rFonts w:cstheme="minorHAnsi"/>
          <w:lang w:val="en-GB"/>
        </w:rPr>
        <w:t>Sargasbarna</w:t>
      </w:r>
      <w:proofErr w:type="spellEnd"/>
      <w:r w:rsidRPr="00A20B88">
        <w:rPr>
          <w:rFonts w:cstheme="minorHAnsi"/>
          <w:lang w:val="en-GB"/>
        </w:rPr>
        <w:t xml:space="preserve"> Rocket Man by </w:t>
      </w:r>
      <w:proofErr w:type="spellStart"/>
      <w:r w:rsidRPr="00A20B88">
        <w:rPr>
          <w:rFonts w:cstheme="minorHAnsi"/>
          <w:lang w:val="en-GB"/>
        </w:rPr>
        <w:t>Pirospont</w:t>
      </w:r>
      <w:proofErr w:type="spellEnd"/>
    </w:p>
    <w:p w14:paraId="77CB086E" w14:textId="5133E98F" w:rsidR="00001CF5" w:rsidRPr="00A20B88" w:rsidRDefault="00001CF5" w:rsidP="00551115">
      <w:pPr>
        <w:pStyle w:val="ListParagraph"/>
        <w:numPr>
          <w:ilvl w:val="0"/>
          <w:numId w:val="30"/>
        </w:numPr>
        <w:ind w:left="0"/>
        <w:jc w:val="both"/>
        <w:rPr>
          <w:rFonts w:cstheme="minorHAnsi"/>
          <w:lang w:val="en-GB"/>
        </w:rPr>
      </w:pPr>
      <w:r w:rsidRPr="00A20B88">
        <w:rPr>
          <w:rFonts w:cstheme="minorHAnsi"/>
          <w:lang w:val="en-GB"/>
        </w:rPr>
        <w:t xml:space="preserve">Elliott’s </w:t>
      </w:r>
      <w:proofErr w:type="spellStart"/>
      <w:r w:rsidRPr="00A20B88">
        <w:rPr>
          <w:rFonts w:cstheme="minorHAnsi"/>
          <w:lang w:val="en-GB"/>
        </w:rPr>
        <w:t>Aldom</w:t>
      </w:r>
      <w:proofErr w:type="spellEnd"/>
      <w:r w:rsidRPr="00A20B88">
        <w:rPr>
          <w:rFonts w:cstheme="minorHAnsi"/>
          <w:lang w:val="en-GB"/>
        </w:rPr>
        <w:t xml:space="preserve"> Dark </w:t>
      </w:r>
      <w:proofErr w:type="spellStart"/>
      <w:r w:rsidRPr="00A20B88">
        <w:rPr>
          <w:rFonts w:cstheme="minorHAnsi"/>
          <w:lang w:val="en-GB"/>
        </w:rPr>
        <w:t>N’Stormy</w:t>
      </w:r>
      <w:proofErr w:type="spellEnd"/>
    </w:p>
    <w:p w14:paraId="16082EC4" w14:textId="77777777" w:rsidR="00624EC1" w:rsidRPr="00A20B88" w:rsidRDefault="00624EC1" w:rsidP="00551115">
      <w:pPr>
        <w:jc w:val="both"/>
        <w:rPr>
          <w:rFonts w:cstheme="minorHAnsi"/>
          <w:lang w:val="en-GB"/>
        </w:rPr>
      </w:pPr>
    </w:p>
    <w:p w14:paraId="620A3B09" w14:textId="2108BE88" w:rsidR="00624EC1" w:rsidRPr="00A20B88" w:rsidRDefault="00624EC1" w:rsidP="00551115">
      <w:pPr>
        <w:jc w:val="both"/>
        <w:rPr>
          <w:rFonts w:cstheme="minorHAnsi"/>
          <w:lang w:val="en-GB"/>
        </w:rPr>
      </w:pPr>
      <w:r w:rsidRPr="00A20B88">
        <w:rPr>
          <w:rFonts w:cstheme="minorHAnsi"/>
          <w:lang w:val="en-GB"/>
        </w:rPr>
        <w:t>Veteran dog</w:t>
      </w:r>
    </w:p>
    <w:p w14:paraId="77A65242" w14:textId="12D31FDF" w:rsidR="00D841B8" w:rsidRPr="00A20B88" w:rsidRDefault="00D841B8" w:rsidP="002F5B8A">
      <w:pPr>
        <w:pStyle w:val="ListParagraph"/>
        <w:numPr>
          <w:ilvl w:val="0"/>
          <w:numId w:val="50"/>
        </w:numPr>
        <w:ind w:left="-3"/>
        <w:jc w:val="both"/>
        <w:rPr>
          <w:rFonts w:cstheme="minorHAnsi"/>
          <w:lang w:val="en-GB"/>
        </w:rPr>
      </w:pPr>
      <w:proofErr w:type="spellStart"/>
      <w:r w:rsidRPr="00A20B88">
        <w:rPr>
          <w:rFonts w:cstheme="minorHAnsi"/>
          <w:lang w:val="en-GB"/>
        </w:rPr>
        <w:t>Adolphustown</w:t>
      </w:r>
      <w:proofErr w:type="spellEnd"/>
      <w:r w:rsidRPr="00A20B88">
        <w:rPr>
          <w:rFonts w:cstheme="minorHAnsi"/>
          <w:lang w:val="en-GB"/>
        </w:rPr>
        <w:t xml:space="preserve"> Acorn at </w:t>
      </w:r>
      <w:proofErr w:type="spellStart"/>
      <w:r w:rsidRPr="00A20B88">
        <w:rPr>
          <w:rFonts w:cstheme="minorHAnsi"/>
          <w:lang w:val="en-GB"/>
        </w:rPr>
        <w:t>Cazador</w:t>
      </w:r>
      <w:r w:rsidR="00173A25" w:rsidRPr="00A20B88">
        <w:rPr>
          <w:rFonts w:cstheme="minorHAnsi"/>
          <w:lang w:val="en-GB"/>
        </w:rPr>
        <w:t>ada</w:t>
      </w:r>
      <w:proofErr w:type="spellEnd"/>
      <w:r w:rsidR="00F044BF" w:rsidRPr="00A20B88">
        <w:rPr>
          <w:rFonts w:cstheme="minorHAnsi"/>
          <w:lang w:val="en-GB"/>
        </w:rPr>
        <w:t>. What can I say, a real gentleman</w:t>
      </w:r>
      <w:r w:rsidR="00931746" w:rsidRPr="00A20B88">
        <w:rPr>
          <w:rFonts w:cstheme="minorHAnsi"/>
          <w:lang w:val="en-GB"/>
        </w:rPr>
        <w:t xml:space="preserve"> and at 13yrs of age, he is looking remarkable</w:t>
      </w:r>
      <w:r w:rsidR="003F215C" w:rsidRPr="00A20B88">
        <w:rPr>
          <w:rFonts w:cstheme="minorHAnsi"/>
          <w:lang w:val="en-GB"/>
        </w:rPr>
        <w:t>.</w:t>
      </w:r>
      <w:r w:rsidR="00E75C73" w:rsidRPr="00A20B88">
        <w:rPr>
          <w:rFonts w:cstheme="minorHAnsi"/>
          <w:lang w:val="en-GB"/>
        </w:rPr>
        <w:t xml:space="preserve"> </w:t>
      </w:r>
      <w:r w:rsidR="007562AF" w:rsidRPr="00A20B88">
        <w:rPr>
          <w:rFonts w:cstheme="minorHAnsi"/>
          <w:lang w:val="en-GB"/>
        </w:rPr>
        <w:t xml:space="preserve">What </w:t>
      </w:r>
      <w:r w:rsidR="007562AF" w:rsidRPr="00A20B88">
        <w:rPr>
          <w:rFonts w:cstheme="minorHAnsi"/>
          <w:lang w:val="en-GB"/>
        </w:rPr>
        <w:lastRenderedPageBreak/>
        <w:t>a</w:t>
      </w:r>
      <w:r w:rsidR="00E75C73" w:rsidRPr="00A20B88">
        <w:rPr>
          <w:rFonts w:cstheme="minorHAnsi"/>
          <w:lang w:val="en-GB"/>
        </w:rPr>
        <w:t xml:space="preserve"> fine voi</w:t>
      </w:r>
      <w:r w:rsidR="003F215C" w:rsidRPr="00A20B88">
        <w:rPr>
          <w:rFonts w:cstheme="minorHAnsi"/>
          <w:lang w:val="en-GB"/>
        </w:rPr>
        <w:t>c</w:t>
      </w:r>
      <w:r w:rsidR="00E75C73" w:rsidRPr="00A20B88">
        <w:rPr>
          <w:rFonts w:cstheme="minorHAnsi"/>
          <w:lang w:val="en-GB"/>
        </w:rPr>
        <w:t>e</w:t>
      </w:r>
      <w:r w:rsidR="007562AF" w:rsidRPr="00A20B88">
        <w:rPr>
          <w:rFonts w:cstheme="minorHAnsi"/>
          <w:lang w:val="en-GB"/>
        </w:rPr>
        <w:t xml:space="preserve"> he has too</w:t>
      </w:r>
      <w:r w:rsidR="00E75C73" w:rsidRPr="00A20B88">
        <w:rPr>
          <w:rFonts w:cstheme="minorHAnsi"/>
          <w:lang w:val="en-GB"/>
        </w:rPr>
        <w:t xml:space="preserve">. I do love a powder puff and this </w:t>
      </w:r>
      <w:proofErr w:type="spellStart"/>
      <w:r w:rsidR="00E75C73" w:rsidRPr="00A20B88">
        <w:rPr>
          <w:rFonts w:cstheme="minorHAnsi"/>
          <w:lang w:val="en-GB"/>
        </w:rPr>
        <w:t>lad</w:t>
      </w:r>
      <w:proofErr w:type="spellEnd"/>
      <w:r w:rsidR="00E75C73" w:rsidRPr="00A20B88">
        <w:rPr>
          <w:rFonts w:cstheme="minorHAnsi"/>
          <w:lang w:val="en-GB"/>
        </w:rPr>
        <w:t xml:space="preserve"> </w:t>
      </w:r>
      <w:r w:rsidR="003F215C" w:rsidRPr="00A20B88">
        <w:rPr>
          <w:rFonts w:cstheme="minorHAnsi"/>
          <w:lang w:val="en-GB"/>
        </w:rPr>
        <w:t>is the real deal, thank you for bringing him</w:t>
      </w:r>
      <w:r w:rsidR="007562AF" w:rsidRPr="00A20B88">
        <w:rPr>
          <w:rFonts w:cstheme="minorHAnsi"/>
          <w:lang w:val="en-GB"/>
        </w:rPr>
        <w:t xml:space="preserve"> under me.</w:t>
      </w:r>
    </w:p>
    <w:p w14:paraId="766CBC1C" w14:textId="52F6D305" w:rsidR="008F6152" w:rsidRPr="00A20B88" w:rsidRDefault="008F6152" w:rsidP="00551115">
      <w:pPr>
        <w:jc w:val="both"/>
        <w:rPr>
          <w:rFonts w:cstheme="minorHAnsi"/>
          <w:lang w:val="en-GB"/>
        </w:rPr>
      </w:pPr>
      <w:r w:rsidRPr="00A20B88">
        <w:rPr>
          <w:rFonts w:cstheme="minorHAnsi"/>
          <w:lang w:val="en-GB"/>
        </w:rPr>
        <w:t xml:space="preserve">   </w:t>
      </w:r>
    </w:p>
    <w:p w14:paraId="14E94BE2" w14:textId="5B53BE1C" w:rsidR="008F6152" w:rsidRPr="00A20B88" w:rsidRDefault="008F6152" w:rsidP="00551115">
      <w:pPr>
        <w:jc w:val="both"/>
        <w:rPr>
          <w:rFonts w:cstheme="minorHAnsi"/>
          <w:lang w:val="en-GB"/>
        </w:rPr>
      </w:pPr>
      <w:r w:rsidRPr="00A20B88">
        <w:rPr>
          <w:rFonts w:cstheme="minorHAnsi"/>
          <w:lang w:val="en-GB"/>
        </w:rPr>
        <w:t xml:space="preserve">  Field Trial dog 1 (0)</w:t>
      </w:r>
    </w:p>
    <w:p w14:paraId="558958CE" w14:textId="4396DC0C" w:rsidR="008F6152" w:rsidRPr="00A20B88" w:rsidRDefault="008F6152" w:rsidP="00551115">
      <w:pPr>
        <w:pStyle w:val="ListParagraph"/>
        <w:numPr>
          <w:ilvl w:val="0"/>
          <w:numId w:val="31"/>
        </w:numPr>
        <w:ind w:left="0"/>
        <w:jc w:val="both"/>
        <w:rPr>
          <w:rFonts w:cstheme="minorHAnsi"/>
          <w:lang w:val="en-GB"/>
        </w:rPr>
      </w:pPr>
      <w:r w:rsidRPr="00A20B88">
        <w:rPr>
          <w:rFonts w:cstheme="minorHAnsi"/>
          <w:lang w:val="en-GB"/>
        </w:rPr>
        <w:t xml:space="preserve">Harris’s </w:t>
      </w:r>
      <w:proofErr w:type="spellStart"/>
      <w:r w:rsidRPr="00A20B88">
        <w:rPr>
          <w:rFonts w:cstheme="minorHAnsi"/>
          <w:lang w:val="en-GB"/>
        </w:rPr>
        <w:t>Szajani</w:t>
      </w:r>
      <w:proofErr w:type="spellEnd"/>
      <w:r w:rsidRPr="00A20B88">
        <w:rPr>
          <w:rFonts w:cstheme="minorHAnsi"/>
          <w:lang w:val="en-GB"/>
        </w:rPr>
        <w:t xml:space="preserve"> </w:t>
      </w:r>
      <w:proofErr w:type="spellStart"/>
      <w:r w:rsidRPr="00A20B88">
        <w:rPr>
          <w:rFonts w:cstheme="minorHAnsi"/>
          <w:lang w:val="en-GB"/>
        </w:rPr>
        <w:t>Szeder</w:t>
      </w:r>
      <w:proofErr w:type="spellEnd"/>
      <w:r w:rsidR="00883A3F" w:rsidRPr="00A20B88">
        <w:rPr>
          <w:rFonts w:cstheme="minorHAnsi"/>
          <w:lang w:val="en-GB"/>
        </w:rPr>
        <w:t>, I really liked this lad</w:t>
      </w:r>
      <w:r w:rsidR="006D35C2" w:rsidRPr="00A20B88">
        <w:rPr>
          <w:rFonts w:cstheme="minorHAnsi"/>
          <w:lang w:val="en-GB"/>
        </w:rPr>
        <w:t xml:space="preserve"> and the more I watched him, the more I liked him. </w:t>
      </w:r>
      <w:r w:rsidR="009A2DCA" w:rsidRPr="00A20B88">
        <w:rPr>
          <w:rFonts w:cstheme="minorHAnsi"/>
          <w:lang w:val="en-GB"/>
        </w:rPr>
        <w:t>He is a real showman, his tail never stopped wagging and</w:t>
      </w:r>
      <w:r w:rsidR="00BA27BE" w:rsidRPr="00A20B88">
        <w:rPr>
          <w:rFonts w:cstheme="minorHAnsi"/>
          <w:lang w:val="en-GB"/>
        </w:rPr>
        <w:t xml:space="preserve"> his whole attitude was </w:t>
      </w:r>
      <w:proofErr w:type="gramStart"/>
      <w:r w:rsidR="00BA27BE" w:rsidRPr="00A20B88">
        <w:rPr>
          <w:rFonts w:cstheme="minorHAnsi"/>
          <w:lang w:val="en-GB"/>
        </w:rPr>
        <w:t>“ Look</w:t>
      </w:r>
      <w:proofErr w:type="gramEnd"/>
      <w:r w:rsidR="00BA27BE" w:rsidRPr="00A20B88">
        <w:rPr>
          <w:rFonts w:cstheme="minorHAnsi"/>
          <w:lang w:val="en-GB"/>
        </w:rPr>
        <w:t xml:space="preserve"> at me”</w:t>
      </w:r>
      <w:r w:rsidR="007D7053" w:rsidRPr="00A20B88">
        <w:rPr>
          <w:rFonts w:cstheme="minorHAnsi"/>
          <w:lang w:val="en-GB"/>
        </w:rPr>
        <w:t>. Very pleasing head and noble exp</w:t>
      </w:r>
      <w:r w:rsidR="0048275C" w:rsidRPr="00A20B88">
        <w:rPr>
          <w:rFonts w:cstheme="minorHAnsi"/>
          <w:lang w:val="en-GB"/>
        </w:rPr>
        <w:t>ression. Strong neck leading into correctly placed shoulders</w:t>
      </w:r>
      <w:r w:rsidR="001F0228" w:rsidRPr="00A20B88">
        <w:rPr>
          <w:rFonts w:cstheme="minorHAnsi"/>
          <w:lang w:val="en-GB"/>
        </w:rPr>
        <w:t xml:space="preserve">, elbows are held close to his body, ample </w:t>
      </w:r>
      <w:proofErr w:type="spellStart"/>
      <w:r w:rsidR="001F0228" w:rsidRPr="00A20B88">
        <w:rPr>
          <w:rFonts w:cstheme="minorHAnsi"/>
          <w:lang w:val="en-GB"/>
        </w:rPr>
        <w:t>forechest</w:t>
      </w:r>
      <w:proofErr w:type="spellEnd"/>
      <w:r w:rsidR="005B194A" w:rsidRPr="00A20B88">
        <w:rPr>
          <w:rFonts w:cstheme="minorHAnsi"/>
          <w:lang w:val="en-GB"/>
        </w:rPr>
        <w:t xml:space="preserve">. Level </w:t>
      </w:r>
      <w:proofErr w:type="spellStart"/>
      <w:r w:rsidR="005B194A" w:rsidRPr="00A20B88">
        <w:rPr>
          <w:rFonts w:cstheme="minorHAnsi"/>
          <w:lang w:val="en-GB"/>
        </w:rPr>
        <w:t>topline</w:t>
      </w:r>
      <w:proofErr w:type="spellEnd"/>
      <w:r w:rsidR="005B194A" w:rsidRPr="00A20B88">
        <w:rPr>
          <w:rFonts w:cstheme="minorHAnsi"/>
          <w:lang w:val="en-GB"/>
        </w:rPr>
        <w:t xml:space="preserve">, well sprung ribs, short muscular loin. His hind quarters </w:t>
      </w:r>
      <w:r w:rsidR="005B58B0" w:rsidRPr="00A20B88">
        <w:rPr>
          <w:rFonts w:cstheme="minorHAnsi"/>
          <w:lang w:val="en-GB"/>
        </w:rPr>
        <w:t>were moderately angulated with his hocks strong and straight</w:t>
      </w:r>
      <w:r w:rsidR="004D6098" w:rsidRPr="00A20B88">
        <w:rPr>
          <w:rFonts w:cstheme="minorHAnsi"/>
          <w:lang w:val="en-GB"/>
        </w:rPr>
        <w:t xml:space="preserve"> and again, good feet</w:t>
      </w:r>
      <w:r w:rsidR="00C90E7E" w:rsidRPr="00A20B88">
        <w:rPr>
          <w:rFonts w:cstheme="minorHAnsi"/>
          <w:lang w:val="en-GB"/>
        </w:rPr>
        <w:t xml:space="preserve">. His movement was a joy to watch, ground covering with </w:t>
      </w:r>
      <w:r w:rsidR="00694D8A" w:rsidRPr="00A20B88">
        <w:rPr>
          <w:rFonts w:cstheme="minorHAnsi"/>
          <w:lang w:val="en-GB"/>
        </w:rPr>
        <w:t>reach and drive</w:t>
      </w:r>
      <w:r w:rsidR="00AF5BE8" w:rsidRPr="00A20B88">
        <w:rPr>
          <w:rFonts w:cstheme="minorHAnsi"/>
          <w:lang w:val="en-GB"/>
        </w:rPr>
        <w:t xml:space="preserve">. Sympathetically handled to advantage </w:t>
      </w:r>
      <w:r w:rsidR="001354BC" w:rsidRPr="00A20B88">
        <w:rPr>
          <w:rFonts w:cstheme="minorHAnsi"/>
          <w:lang w:val="en-GB"/>
        </w:rPr>
        <w:t>to take best dog.</w:t>
      </w:r>
    </w:p>
    <w:p w14:paraId="6A86C38E" w14:textId="5190E2A6" w:rsidR="008F6152" w:rsidRPr="00A20B88" w:rsidRDefault="008F6152" w:rsidP="00551115">
      <w:pPr>
        <w:jc w:val="both"/>
        <w:rPr>
          <w:rFonts w:cstheme="minorHAnsi"/>
          <w:lang w:val="en-GB"/>
        </w:rPr>
      </w:pPr>
    </w:p>
    <w:p w14:paraId="3E53DA10" w14:textId="426078C9" w:rsidR="008F6152" w:rsidRPr="00A20B88" w:rsidRDefault="008F6152" w:rsidP="00551115">
      <w:pPr>
        <w:jc w:val="both"/>
        <w:rPr>
          <w:rFonts w:cstheme="minorHAnsi"/>
          <w:lang w:val="en-GB"/>
        </w:rPr>
      </w:pPr>
      <w:r w:rsidRPr="00A20B88">
        <w:rPr>
          <w:rFonts w:cstheme="minorHAnsi"/>
          <w:lang w:val="en-GB"/>
        </w:rPr>
        <w:t xml:space="preserve">Minor puppy </w:t>
      </w:r>
      <w:proofErr w:type="gramStart"/>
      <w:r w:rsidRPr="00A20B88">
        <w:rPr>
          <w:rFonts w:cstheme="minorHAnsi"/>
          <w:lang w:val="en-GB"/>
        </w:rPr>
        <w:t>bitch</w:t>
      </w:r>
      <w:proofErr w:type="gramEnd"/>
      <w:r w:rsidRPr="00A20B88">
        <w:rPr>
          <w:rFonts w:cstheme="minorHAnsi"/>
          <w:lang w:val="en-GB"/>
        </w:rPr>
        <w:t xml:space="preserve"> 6 (0)</w:t>
      </w:r>
    </w:p>
    <w:p w14:paraId="659E9D7D" w14:textId="473392E8" w:rsidR="00F4645E" w:rsidRPr="00A20B88" w:rsidRDefault="00723EB1" w:rsidP="00551115">
      <w:pPr>
        <w:jc w:val="both"/>
        <w:rPr>
          <w:rFonts w:cstheme="minorHAnsi"/>
          <w:lang w:val="en-GB"/>
        </w:rPr>
      </w:pPr>
      <w:r w:rsidRPr="00A20B88">
        <w:rPr>
          <w:rFonts w:cstheme="minorHAnsi"/>
          <w:lang w:val="en-GB"/>
        </w:rPr>
        <w:t>What a cracking class of youn</w:t>
      </w:r>
      <w:r w:rsidR="00DA2301" w:rsidRPr="00A20B88">
        <w:rPr>
          <w:rFonts w:cstheme="minorHAnsi"/>
          <w:lang w:val="en-GB"/>
        </w:rPr>
        <w:t>gsters!!</w:t>
      </w:r>
    </w:p>
    <w:p w14:paraId="3050A70F" w14:textId="0C81E095" w:rsidR="008F6152" w:rsidRPr="00A20B88" w:rsidRDefault="008F6152" w:rsidP="00DA2301">
      <w:pPr>
        <w:pStyle w:val="ListParagraph"/>
        <w:numPr>
          <w:ilvl w:val="0"/>
          <w:numId w:val="33"/>
        </w:numPr>
        <w:ind w:left="0"/>
        <w:jc w:val="both"/>
        <w:rPr>
          <w:rFonts w:cstheme="minorHAnsi"/>
          <w:lang w:val="en-GB"/>
        </w:rPr>
      </w:pPr>
      <w:r w:rsidRPr="00A20B88">
        <w:rPr>
          <w:rFonts w:cstheme="minorHAnsi"/>
          <w:lang w:val="en-GB"/>
        </w:rPr>
        <w:t xml:space="preserve">Elliott’s </w:t>
      </w:r>
      <w:proofErr w:type="spellStart"/>
      <w:r w:rsidRPr="00A20B88">
        <w:rPr>
          <w:rFonts w:cstheme="minorHAnsi"/>
          <w:lang w:val="en-GB"/>
        </w:rPr>
        <w:t>Vi</w:t>
      </w:r>
      <w:r w:rsidR="00D46242" w:rsidRPr="00A20B88">
        <w:rPr>
          <w:rFonts w:cstheme="minorHAnsi"/>
          <w:lang w:val="en-GB"/>
        </w:rPr>
        <w:t>z</w:t>
      </w:r>
      <w:r w:rsidRPr="00A20B88">
        <w:rPr>
          <w:rFonts w:cstheme="minorHAnsi"/>
          <w:lang w:val="en-GB"/>
        </w:rPr>
        <w:t>slanya</w:t>
      </w:r>
      <w:proofErr w:type="spellEnd"/>
      <w:r w:rsidRPr="00A20B88">
        <w:rPr>
          <w:rFonts w:cstheme="minorHAnsi"/>
          <w:lang w:val="en-GB"/>
        </w:rPr>
        <w:t xml:space="preserve"> </w:t>
      </w:r>
      <w:proofErr w:type="spellStart"/>
      <w:r w:rsidRPr="00A20B88">
        <w:rPr>
          <w:rFonts w:cstheme="minorHAnsi"/>
          <w:lang w:val="en-GB"/>
        </w:rPr>
        <w:t>Pafrany</w:t>
      </w:r>
      <w:proofErr w:type="spellEnd"/>
      <w:r w:rsidRPr="00A20B88">
        <w:rPr>
          <w:rFonts w:cstheme="minorHAnsi"/>
          <w:lang w:val="en-GB"/>
        </w:rPr>
        <w:t xml:space="preserve"> for </w:t>
      </w:r>
      <w:proofErr w:type="spellStart"/>
      <w:r w:rsidRPr="00A20B88">
        <w:rPr>
          <w:rFonts w:cstheme="minorHAnsi"/>
          <w:lang w:val="en-GB"/>
        </w:rPr>
        <w:t>Zinniaviz</w:t>
      </w:r>
      <w:proofErr w:type="spellEnd"/>
      <w:r w:rsidRPr="00A20B88">
        <w:rPr>
          <w:rFonts w:cstheme="minorHAnsi"/>
          <w:lang w:val="en-GB"/>
        </w:rPr>
        <w:t xml:space="preserve"> </w:t>
      </w:r>
      <w:proofErr w:type="spellStart"/>
      <w:r w:rsidRPr="00A20B88">
        <w:rPr>
          <w:rFonts w:cstheme="minorHAnsi"/>
          <w:lang w:val="en-GB"/>
        </w:rPr>
        <w:t>Naf</w:t>
      </w:r>
      <w:proofErr w:type="spellEnd"/>
      <w:r w:rsidRPr="00A20B88">
        <w:rPr>
          <w:rFonts w:cstheme="minorHAnsi"/>
          <w:lang w:val="en-GB"/>
        </w:rPr>
        <w:t xml:space="preserve"> </w:t>
      </w:r>
      <w:proofErr w:type="spellStart"/>
      <w:r w:rsidRPr="00A20B88">
        <w:rPr>
          <w:rFonts w:cstheme="minorHAnsi"/>
          <w:lang w:val="en-GB"/>
        </w:rPr>
        <w:t>Taf</w:t>
      </w:r>
      <w:proofErr w:type="spellEnd"/>
      <w:r w:rsidR="00D46242" w:rsidRPr="00A20B88">
        <w:rPr>
          <w:rFonts w:cstheme="minorHAnsi"/>
          <w:lang w:val="en-GB"/>
        </w:rPr>
        <w:t>,</w:t>
      </w:r>
      <w:r w:rsidRPr="00A20B88">
        <w:rPr>
          <w:rFonts w:cstheme="minorHAnsi"/>
          <w:lang w:val="en-GB"/>
        </w:rPr>
        <w:t xml:space="preserve"> 9mths</w:t>
      </w:r>
      <w:r w:rsidR="00723EB1" w:rsidRPr="00A20B88">
        <w:rPr>
          <w:rFonts w:cstheme="minorHAnsi"/>
          <w:lang w:val="en-GB"/>
        </w:rPr>
        <w:t xml:space="preserve">. </w:t>
      </w:r>
      <w:r w:rsidR="00E758A5" w:rsidRPr="00A20B88">
        <w:rPr>
          <w:rFonts w:cstheme="minorHAnsi"/>
          <w:lang w:val="en-GB"/>
        </w:rPr>
        <w:t>Superbly schooled young lady who ha</w:t>
      </w:r>
      <w:r w:rsidR="00661252" w:rsidRPr="00A20B88">
        <w:rPr>
          <w:rFonts w:cstheme="minorHAnsi"/>
          <w:lang w:val="en-GB"/>
        </w:rPr>
        <w:t>d</w:t>
      </w:r>
      <w:r w:rsidR="00E758A5" w:rsidRPr="00A20B88">
        <w:rPr>
          <w:rFonts w:cstheme="minorHAnsi"/>
          <w:lang w:val="en-GB"/>
        </w:rPr>
        <w:t xml:space="preserve"> a 3</w:t>
      </w:r>
      <w:r w:rsidR="009345B0" w:rsidRPr="00A20B88">
        <w:rPr>
          <w:rFonts w:cstheme="minorHAnsi"/>
          <w:lang w:val="en-GB"/>
        </w:rPr>
        <w:t>mth advantage over 2</w:t>
      </w:r>
      <w:r w:rsidR="009345B0" w:rsidRPr="00A20B88">
        <w:rPr>
          <w:rFonts w:cstheme="minorHAnsi"/>
          <w:vertAlign w:val="superscript"/>
          <w:lang w:val="en-GB"/>
        </w:rPr>
        <w:t>nd</w:t>
      </w:r>
      <w:r w:rsidR="009345B0" w:rsidRPr="00A20B88">
        <w:rPr>
          <w:rFonts w:cstheme="minorHAnsi"/>
          <w:lang w:val="en-GB"/>
        </w:rPr>
        <w:t xml:space="preserve"> place.</w:t>
      </w:r>
      <w:r w:rsidR="007F39E5" w:rsidRPr="00A20B88">
        <w:rPr>
          <w:rFonts w:cstheme="minorHAnsi"/>
          <w:lang w:val="en-GB"/>
        </w:rPr>
        <w:t xml:space="preserve"> She has a pleasing hea</w:t>
      </w:r>
      <w:r w:rsidR="00734994" w:rsidRPr="00A20B88">
        <w:rPr>
          <w:rFonts w:cstheme="minorHAnsi"/>
          <w:lang w:val="en-GB"/>
        </w:rPr>
        <w:t xml:space="preserve">d with a </w:t>
      </w:r>
      <w:proofErr w:type="gramStart"/>
      <w:r w:rsidR="00734994" w:rsidRPr="00A20B88">
        <w:rPr>
          <w:rFonts w:cstheme="minorHAnsi"/>
          <w:lang w:val="en-GB"/>
        </w:rPr>
        <w:t xml:space="preserve">really </w:t>
      </w:r>
      <w:r w:rsidR="000A6B09" w:rsidRPr="00A20B88">
        <w:rPr>
          <w:rFonts w:cstheme="minorHAnsi"/>
          <w:lang w:val="en-GB"/>
        </w:rPr>
        <w:t>mischievous</w:t>
      </w:r>
      <w:proofErr w:type="gramEnd"/>
      <w:r w:rsidR="000A6B09" w:rsidRPr="00A20B88">
        <w:rPr>
          <w:rFonts w:cstheme="minorHAnsi"/>
          <w:lang w:val="en-GB"/>
        </w:rPr>
        <w:t xml:space="preserve"> </w:t>
      </w:r>
      <w:r w:rsidR="00661252" w:rsidRPr="00A20B88">
        <w:rPr>
          <w:rFonts w:cstheme="minorHAnsi"/>
          <w:lang w:val="en-GB"/>
        </w:rPr>
        <w:t>expression</w:t>
      </w:r>
      <w:r w:rsidR="006C4693" w:rsidRPr="00A20B88">
        <w:rPr>
          <w:rFonts w:cstheme="minorHAnsi"/>
          <w:lang w:val="en-GB"/>
        </w:rPr>
        <w:t>, which I loved</w:t>
      </w:r>
      <w:r w:rsidR="00190ABC" w:rsidRPr="00A20B88">
        <w:rPr>
          <w:rFonts w:cstheme="minorHAnsi"/>
          <w:lang w:val="en-GB"/>
        </w:rPr>
        <w:t xml:space="preserve">. </w:t>
      </w:r>
      <w:r w:rsidR="003F372B" w:rsidRPr="00A20B88">
        <w:rPr>
          <w:rFonts w:cstheme="minorHAnsi"/>
          <w:lang w:val="en-GB"/>
        </w:rPr>
        <w:t xml:space="preserve">Good neck, </w:t>
      </w:r>
      <w:proofErr w:type="gramStart"/>
      <w:r w:rsidR="003F372B" w:rsidRPr="00A20B88">
        <w:rPr>
          <w:rFonts w:cstheme="minorHAnsi"/>
          <w:lang w:val="en-GB"/>
        </w:rPr>
        <w:t>shoulders</w:t>
      </w:r>
      <w:proofErr w:type="gramEnd"/>
      <w:r w:rsidR="003F372B" w:rsidRPr="00A20B88">
        <w:rPr>
          <w:rFonts w:cstheme="minorHAnsi"/>
          <w:lang w:val="en-GB"/>
        </w:rPr>
        <w:t xml:space="preserve"> and front assembly</w:t>
      </w:r>
      <w:r w:rsidR="00566D39" w:rsidRPr="00A20B88">
        <w:rPr>
          <w:rFonts w:cstheme="minorHAnsi"/>
          <w:lang w:val="en-GB"/>
        </w:rPr>
        <w:t xml:space="preserve">. Her </w:t>
      </w:r>
      <w:proofErr w:type="spellStart"/>
      <w:r w:rsidR="00566D39" w:rsidRPr="00A20B88">
        <w:rPr>
          <w:rFonts w:cstheme="minorHAnsi"/>
          <w:lang w:val="en-GB"/>
        </w:rPr>
        <w:t>topline</w:t>
      </w:r>
      <w:proofErr w:type="spellEnd"/>
      <w:r w:rsidR="00566D39" w:rsidRPr="00A20B88">
        <w:rPr>
          <w:rFonts w:cstheme="minorHAnsi"/>
          <w:lang w:val="en-GB"/>
        </w:rPr>
        <w:t xml:space="preserve"> was strong and level and her</w:t>
      </w:r>
      <w:r w:rsidR="0072434A" w:rsidRPr="00A20B88">
        <w:rPr>
          <w:rFonts w:cstheme="minorHAnsi"/>
          <w:lang w:val="en-GB"/>
        </w:rPr>
        <w:t xml:space="preserve"> hindquarters already </w:t>
      </w:r>
      <w:proofErr w:type="spellStart"/>
      <w:r w:rsidR="0072434A" w:rsidRPr="00A20B88">
        <w:rPr>
          <w:rFonts w:cstheme="minorHAnsi"/>
          <w:lang w:val="en-GB"/>
        </w:rPr>
        <w:t>well muscled</w:t>
      </w:r>
      <w:proofErr w:type="spellEnd"/>
      <w:r w:rsidR="0072434A" w:rsidRPr="00A20B88">
        <w:rPr>
          <w:rFonts w:cstheme="minorHAnsi"/>
          <w:lang w:val="en-GB"/>
        </w:rPr>
        <w:t xml:space="preserve"> </w:t>
      </w:r>
      <w:r w:rsidR="008C5C5D" w:rsidRPr="00A20B88">
        <w:rPr>
          <w:rFonts w:cstheme="minorHAnsi"/>
          <w:lang w:val="en-GB"/>
        </w:rPr>
        <w:t xml:space="preserve">with a moderate bend of stifle and straight, </w:t>
      </w:r>
      <w:proofErr w:type="spellStart"/>
      <w:r w:rsidR="008C5C5D" w:rsidRPr="00A20B88">
        <w:rPr>
          <w:rFonts w:cstheme="minorHAnsi"/>
          <w:lang w:val="en-GB"/>
        </w:rPr>
        <w:t>well</w:t>
      </w:r>
      <w:proofErr w:type="spellEnd"/>
      <w:r w:rsidR="008C5C5D" w:rsidRPr="00A20B88">
        <w:rPr>
          <w:rFonts w:cstheme="minorHAnsi"/>
          <w:lang w:val="en-GB"/>
        </w:rPr>
        <w:t xml:space="preserve"> let down hocks</w:t>
      </w:r>
      <w:r w:rsidR="006509F3" w:rsidRPr="00A20B88">
        <w:rPr>
          <w:rFonts w:cstheme="minorHAnsi"/>
          <w:lang w:val="en-GB"/>
        </w:rPr>
        <w:t>. She is in good coat</w:t>
      </w:r>
      <w:r w:rsidR="001D4B72" w:rsidRPr="00A20B88">
        <w:rPr>
          <w:rFonts w:cstheme="minorHAnsi"/>
          <w:lang w:val="en-GB"/>
        </w:rPr>
        <w:t xml:space="preserve"> and moved confidently with drive and style</w:t>
      </w:r>
      <w:r w:rsidR="002B605D" w:rsidRPr="00A20B88">
        <w:rPr>
          <w:rFonts w:cstheme="minorHAnsi"/>
          <w:lang w:val="en-GB"/>
        </w:rPr>
        <w:t>. She must have a bright future,</w:t>
      </w:r>
      <w:r w:rsidR="001D4B72" w:rsidRPr="00A20B88">
        <w:rPr>
          <w:rFonts w:cstheme="minorHAnsi"/>
          <w:lang w:val="en-GB"/>
        </w:rPr>
        <w:t xml:space="preserve"> </w:t>
      </w:r>
      <w:proofErr w:type="spellStart"/>
      <w:proofErr w:type="gramStart"/>
      <w:r w:rsidR="006849E6" w:rsidRPr="00A20B88">
        <w:rPr>
          <w:rFonts w:cstheme="minorHAnsi"/>
          <w:lang w:val="en-GB"/>
        </w:rPr>
        <w:t>rbpis</w:t>
      </w:r>
      <w:proofErr w:type="spellEnd"/>
      <w:proofErr w:type="gramEnd"/>
    </w:p>
    <w:p w14:paraId="036F534A" w14:textId="708EC30E" w:rsidR="008F6152" w:rsidRPr="00A20B88" w:rsidRDefault="008F6152" w:rsidP="00551115">
      <w:pPr>
        <w:pStyle w:val="ListParagraph"/>
        <w:numPr>
          <w:ilvl w:val="0"/>
          <w:numId w:val="33"/>
        </w:numPr>
        <w:ind w:left="0"/>
        <w:jc w:val="both"/>
        <w:rPr>
          <w:rFonts w:cstheme="minorHAnsi"/>
          <w:lang w:val="en-GB"/>
        </w:rPr>
      </w:pPr>
      <w:r w:rsidRPr="00A20B88">
        <w:rPr>
          <w:rFonts w:cstheme="minorHAnsi"/>
          <w:lang w:val="en-GB"/>
        </w:rPr>
        <w:t xml:space="preserve">Dunkley’s </w:t>
      </w:r>
      <w:proofErr w:type="spellStart"/>
      <w:r w:rsidRPr="00A20B88">
        <w:rPr>
          <w:rFonts w:cstheme="minorHAnsi"/>
          <w:lang w:val="en-GB"/>
        </w:rPr>
        <w:t>Seren</w:t>
      </w:r>
      <w:proofErr w:type="spellEnd"/>
      <w:r w:rsidRPr="00A20B88">
        <w:rPr>
          <w:rFonts w:cstheme="minorHAnsi"/>
          <w:lang w:val="en-GB"/>
        </w:rPr>
        <w:t xml:space="preserve"> Shimmer</w:t>
      </w:r>
      <w:r w:rsidR="00D46242" w:rsidRPr="00A20B88">
        <w:rPr>
          <w:rFonts w:cstheme="minorHAnsi"/>
          <w:lang w:val="en-GB"/>
        </w:rPr>
        <w:t>,</w:t>
      </w:r>
      <w:r w:rsidR="003D116F" w:rsidRPr="00A20B88">
        <w:rPr>
          <w:rFonts w:cstheme="minorHAnsi"/>
          <w:lang w:val="en-GB"/>
        </w:rPr>
        <w:t xml:space="preserve"> I was very taken with this ultra feminine </w:t>
      </w:r>
      <w:proofErr w:type="gramStart"/>
      <w:r w:rsidR="0097624D" w:rsidRPr="00A20B88">
        <w:rPr>
          <w:rFonts w:cstheme="minorHAnsi"/>
          <w:lang w:val="en-GB"/>
        </w:rPr>
        <w:t>bitch</w:t>
      </w:r>
      <w:proofErr w:type="gramEnd"/>
      <w:r w:rsidR="007E07AC" w:rsidRPr="00A20B88">
        <w:rPr>
          <w:rFonts w:cstheme="minorHAnsi"/>
          <w:lang w:val="en-GB"/>
        </w:rPr>
        <w:t xml:space="preserve"> who at 6mths was attending her first show</w:t>
      </w:r>
      <w:r w:rsidR="0097624D" w:rsidRPr="00A20B88">
        <w:rPr>
          <w:rFonts w:cstheme="minorHAnsi"/>
          <w:lang w:val="en-GB"/>
        </w:rPr>
        <w:t xml:space="preserve">. </w:t>
      </w:r>
      <w:r w:rsidR="000F75D9" w:rsidRPr="00A20B88">
        <w:rPr>
          <w:rFonts w:cstheme="minorHAnsi"/>
          <w:lang w:val="en-GB"/>
        </w:rPr>
        <w:t>Her owner/handler</w:t>
      </w:r>
      <w:r w:rsidR="0097624D" w:rsidRPr="00A20B88">
        <w:rPr>
          <w:rFonts w:cstheme="minorHAnsi"/>
          <w:lang w:val="en-GB"/>
        </w:rPr>
        <w:t xml:space="preserve"> handled </w:t>
      </w:r>
      <w:r w:rsidR="00B74E2C" w:rsidRPr="00A20B88">
        <w:rPr>
          <w:rFonts w:cstheme="minorHAnsi"/>
          <w:lang w:val="en-GB"/>
        </w:rPr>
        <w:t xml:space="preserve">her perfectly, </w:t>
      </w:r>
      <w:r w:rsidR="0097624D" w:rsidRPr="00A20B88">
        <w:rPr>
          <w:rFonts w:cstheme="minorHAnsi"/>
          <w:lang w:val="en-GB"/>
        </w:rPr>
        <w:t xml:space="preserve">to get the best </w:t>
      </w:r>
      <w:r w:rsidR="002E5381" w:rsidRPr="00A20B88">
        <w:rPr>
          <w:rFonts w:cstheme="minorHAnsi"/>
          <w:lang w:val="en-GB"/>
        </w:rPr>
        <w:t>out of her. Pleasing</w:t>
      </w:r>
      <w:r w:rsidR="00A9557D" w:rsidRPr="00A20B88">
        <w:rPr>
          <w:rFonts w:cstheme="minorHAnsi"/>
          <w:lang w:val="en-GB"/>
        </w:rPr>
        <w:t xml:space="preserve"> head</w:t>
      </w:r>
      <w:r w:rsidR="006E399B" w:rsidRPr="00A20B88">
        <w:rPr>
          <w:rFonts w:cstheme="minorHAnsi"/>
          <w:lang w:val="en-GB"/>
        </w:rPr>
        <w:t xml:space="preserve"> and dark eye</w:t>
      </w:r>
      <w:r w:rsidR="00A9557D" w:rsidRPr="00A20B88">
        <w:rPr>
          <w:rFonts w:cstheme="minorHAnsi"/>
          <w:lang w:val="en-GB"/>
        </w:rPr>
        <w:t xml:space="preserve"> with beautiful expression, correct bone</w:t>
      </w:r>
      <w:r w:rsidR="00E436B9" w:rsidRPr="00A20B88">
        <w:rPr>
          <w:rFonts w:cstheme="minorHAnsi"/>
          <w:lang w:val="en-GB"/>
        </w:rPr>
        <w:t xml:space="preserve"> and </w:t>
      </w:r>
      <w:proofErr w:type="spellStart"/>
      <w:r w:rsidR="00E436B9" w:rsidRPr="00A20B88">
        <w:rPr>
          <w:rFonts w:cstheme="minorHAnsi"/>
          <w:lang w:val="en-GB"/>
        </w:rPr>
        <w:t>forechest</w:t>
      </w:r>
      <w:proofErr w:type="spellEnd"/>
      <w:r w:rsidR="00E436B9" w:rsidRPr="00A20B88">
        <w:rPr>
          <w:rFonts w:cstheme="minorHAnsi"/>
          <w:lang w:val="en-GB"/>
        </w:rPr>
        <w:t xml:space="preserve">. Elegant neck leading into clean, </w:t>
      </w:r>
      <w:proofErr w:type="gramStart"/>
      <w:r w:rsidR="00E436B9" w:rsidRPr="00A20B88">
        <w:rPr>
          <w:rFonts w:cstheme="minorHAnsi"/>
          <w:lang w:val="en-GB"/>
        </w:rPr>
        <w:t>well placed</w:t>
      </w:r>
      <w:proofErr w:type="gramEnd"/>
      <w:r w:rsidR="00E436B9" w:rsidRPr="00A20B88">
        <w:rPr>
          <w:rFonts w:cstheme="minorHAnsi"/>
          <w:lang w:val="en-GB"/>
        </w:rPr>
        <w:t xml:space="preserve"> shoulders</w:t>
      </w:r>
      <w:r w:rsidR="00507D67" w:rsidRPr="00A20B88">
        <w:rPr>
          <w:rFonts w:cstheme="minorHAnsi"/>
          <w:lang w:val="en-GB"/>
        </w:rPr>
        <w:t>. Good in body</w:t>
      </w:r>
      <w:r w:rsidR="002B0260" w:rsidRPr="00A20B88">
        <w:rPr>
          <w:rFonts w:cstheme="minorHAnsi"/>
          <w:lang w:val="en-GB"/>
        </w:rPr>
        <w:t xml:space="preserve"> with</w:t>
      </w:r>
      <w:r w:rsidR="00DA49E9" w:rsidRPr="00A20B88">
        <w:rPr>
          <w:rFonts w:cstheme="minorHAnsi"/>
          <w:lang w:val="en-GB"/>
        </w:rPr>
        <w:t xml:space="preserve"> a gentl</w:t>
      </w:r>
      <w:r w:rsidR="00104907" w:rsidRPr="00A20B88">
        <w:rPr>
          <w:rFonts w:cstheme="minorHAnsi"/>
          <w:lang w:val="en-GB"/>
        </w:rPr>
        <w:t xml:space="preserve">e tuck up and </w:t>
      </w:r>
      <w:r w:rsidR="00104907" w:rsidRPr="00A20B88">
        <w:rPr>
          <w:rFonts w:cstheme="minorHAnsi"/>
          <w:lang w:val="en-GB"/>
        </w:rPr>
        <w:lastRenderedPageBreak/>
        <w:t xml:space="preserve">short loin. </w:t>
      </w:r>
      <w:r w:rsidR="00B74E2C" w:rsidRPr="00A20B88">
        <w:rPr>
          <w:rFonts w:cstheme="minorHAnsi"/>
          <w:lang w:val="en-GB"/>
        </w:rPr>
        <w:t>Rear assem</w:t>
      </w:r>
      <w:r w:rsidR="00816927" w:rsidRPr="00A20B88">
        <w:rPr>
          <w:rFonts w:cstheme="minorHAnsi"/>
          <w:lang w:val="en-GB"/>
        </w:rPr>
        <w:t>bly was balanced and her</w:t>
      </w:r>
      <w:r w:rsidR="00FF6C45" w:rsidRPr="00A20B88">
        <w:rPr>
          <w:rFonts w:cstheme="minorHAnsi"/>
          <w:lang w:val="en-GB"/>
        </w:rPr>
        <w:t xml:space="preserve"> </w:t>
      </w:r>
      <w:r w:rsidR="00816927" w:rsidRPr="00A20B88">
        <w:rPr>
          <w:rFonts w:cstheme="minorHAnsi"/>
          <w:lang w:val="en-GB"/>
        </w:rPr>
        <w:t>m</w:t>
      </w:r>
      <w:r w:rsidR="00FF6C45" w:rsidRPr="00A20B88">
        <w:rPr>
          <w:rFonts w:cstheme="minorHAnsi"/>
          <w:lang w:val="en-GB"/>
        </w:rPr>
        <w:t>ov</w:t>
      </w:r>
      <w:r w:rsidR="00816927" w:rsidRPr="00A20B88">
        <w:rPr>
          <w:rFonts w:cstheme="minorHAnsi"/>
          <w:lang w:val="en-GB"/>
        </w:rPr>
        <w:t xml:space="preserve">ement </w:t>
      </w:r>
      <w:r w:rsidR="00FE2FB9" w:rsidRPr="00A20B88">
        <w:rPr>
          <w:rFonts w:cstheme="minorHAnsi"/>
          <w:lang w:val="en-GB"/>
        </w:rPr>
        <w:t>sound</w:t>
      </w:r>
      <w:r w:rsidR="00FF6C45" w:rsidRPr="00A20B88">
        <w:rPr>
          <w:rFonts w:cstheme="minorHAnsi"/>
          <w:lang w:val="en-GB"/>
        </w:rPr>
        <w:t xml:space="preserve"> with</w:t>
      </w:r>
      <w:r w:rsidR="00FE2FB9" w:rsidRPr="00A20B88">
        <w:rPr>
          <w:rFonts w:cstheme="minorHAnsi"/>
          <w:lang w:val="en-GB"/>
        </w:rPr>
        <w:t xml:space="preserve"> plenty of</w:t>
      </w:r>
      <w:r w:rsidR="00FF6C45" w:rsidRPr="00A20B88">
        <w:rPr>
          <w:rFonts w:cstheme="minorHAnsi"/>
          <w:lang w:val="en-GB"/>
        </w:rPr>
        <w:t xml:space="preserve"> drive</w:t>
      </w:r>
      <w:r w:rsidR="0037612A" w:rsidRPr="00A20B88">
        <w:rPr>
          <w:rFonts w:cstheme="minorHAnsi"/>
          <w:lang w:val="en-GB"/>
        </w:rPr>
        <w:t>, another with great feet</w:t>
      </w:r>
      <w:r w:rsidR="00FF6C45" w:rsidRPr="00A20B88">
        <w:rPr>
          <w:rFonts w:cstheme="minorHAnsi"/>
          <w:lang w:val="en-GB"/>
        </w:rPr>
        <w:t xml:space="preserve">, will watch her future with </w:t>
      </w:r>
      <w:proofErr w:type="gramStart"/>
      <w:r w:rsidR="00FF6C45" w:rsidRPr="00A20B88">
        <w:rPr>
          <w:rFonts w:cstheme="minorHAnsi"/>
          <w:lang w:val="en-GB"/>
        </w:rPr>
        <w:t>interes</w:t>
      </w:r>
      <w:r w:rsidR="006C4693" w:rsidRPr="00A20B88">
        <w:rPr>
          <w:rFonts w:cstheme="minorHAnsi"/>
          <w:lang w:val="en-GB"/>
        </w:rPr>
        <w:t>t</w:t>
      </w:r>
      <w:proofErr w:type="gramEnd"/>
    </w:p>
    <w:p w14:paraId="4EAF0932" w14:textId="5580D58B" w:rsidR="008F6152" w:rsidRPr="00A20B88" w:rsidRDefault="008F6152" w:rsidP="00551115">
      <w:pPr>
        <w:pStyle w:val="ListParagraph"/>
        <w:numPr>
          <w:ilvl w:val="0"/>
          <w:numId w:val="33"/>
        </w:numPr>
        <w:ind w:left="0"/>
        <w:jc w:val="both"/>
        <w:rPr>
          <w:rFonts w:cstheme="minorHAnsi"/>
          <w:lang w:val="en-GB"/>
        </w:rPr>
      </w:pPr>
      <w:r w:rsidRPr="00A20B88">
        <w:rPr>
          <w:rFonts w:cstheme="minorHAnsi"/>
          <w:lang w:val="en-GB"/>
        </w:rPr>
        <w:t xml:space="preserve">Bell’s </w:t>
      </w:r>
      <w:proofErr w:type="spellStart"/>
      <w:r w:rsidRPr="00A20B88">
        <w:rPr>
          <w:rFonts w:cstheme="minorHAnsi"/>
          <w:lang w:val="en-GB"/>
        </w:rPr>
        <w:t>Sylvestre’s</w:t>
      </w:r>
      <w:proofErr w:type="spellEnd"/>
      <w:r w:rsidRPr="00A20B88">
        <w:rPr>
          <w:rFonts w:cstheme="minorHAnsi"/>
          <w:lang w:val="en-GB"/>
        </w:rPr>
        <w:t xml:space="preserve"> Hot Stuff</w:t>
      </w:r>
    </w:p>
    <w:p w14:paraId="4A8D1E05" w14:textId="1B5D482E" w:rsidR="008F6152" w:rsidRPr="00A20B88" w:rsidRDefault="008F6152" w:rsidP="00551115">
      <w:pPr>
        <w:pStyle w:val="ListParagraph"/>
        <w:numPr>
          <w:ilvl w:val="0"/>
          <w:numId w:val="33"/>
        </w:numPr>
        <w:ind w:left="0"/>
        <w:jc w:val="both"/>
        <w:rPr>
          <w:rFonts w:cstheme="minorHAnsi"/>
          <w:lang w:val="en-GB"/>
        </w:rPr>
      </w:pPr>
      <w:r w:rsidRPr="00A20B88">
        <w:rPr>
          <w:rFonts w:cstheme="minorHAnsi"/>
          <w:lang w:val="en-GB"/>
        </w:rPr>
        <w:t xml:space="preserve">Bailiff’s </w:t>
      </w:r>
      <w:proofErr w:type="spellStart"/>
      <w:r w:rsidRPr="00A20B88">
        <w:rPr>
          <w:rFonts w:cstheme="minorHAnsi"/>
          <w:lang w:val="en-GB"/>
        </w:rPr>
        <w:t>Oroshaza</w:t>
      </w:r>
      <w:proofErr w:type="spellEnd"/>
      <w:r w:rsidRPr="00A20B88">
        <w:rPr>
          <w:rFonts w:cstheme="minorHAnsi"/>
          <w:lang w:val="en-GB"/>
        </w:rPr>
        <w:t xml:space="preserve"> Be </w:t>
      </w:r>
      <w:proofErr w:type="spellStart"/>
      <w:r w:rsidRPr="00A20B88">
        <w:rPr>
          <w:rFonts w:cstheme="minorHAnsi"/>
          <w:lang w:val="en-GB"/>
        </w:rPr>
        <w:t>Be</w:t>
      </w:r>
      <w:proofErr w:type="spellEnd"/>
      <w:r w:rsidRPr="00A20B88">
        <w:rPr>
          <w:rFonts w:cstheme="minorHAnsi"/>
          <w:lang w:val="en-GB"/>
        </w:rPr>
        <w:t xml:space="preserve"> at </w:t>
      </w:r>
      <w:proofErr w:type="spellStart"/>
      <w:r w:rsidRPr="00A20B88">
        <w:rPr>
          <w:rFonts w:cstheme="minorHAnsi"/>
          <w:lang w:val="en-GB"/>
        </w:rPr>
        <w:t>Cazadorado</w:t>
      </w:r>
      <w:proofErr w:type="spellEnd"/>
    </w:p>
    <w:p w14:paraId="4218A27E" w14:textId="398CFD04" w:rsidR="008F6152" w:rsidRPr="00A20B88" w:rsidRDefault="008F6152" w:rsidP="00551115">
      <w:pPr>
        <w:jc w:val="both"/>
        <w:rPr>
          <w:rFonts w:cstheme="minorHAnsi"/>
          <w:lang w:val="en-GB"/>
        </w:rPr>
      </w:pPr>
    </w:p>
    <w:p w14:paraId="70D35300" w14:textId="62C77507" w:rsidR="008F6152" w:rsidRPr="00A20B88" w:rsidRDefault="008F6152" w:rsidP="00551115">
      <w:pPr>
        <w:jc w:val="both"/>
        <w:rPr>
          <w:rFonts w:cstheme="minorHAnsi"/>
          <w:lang w:val="en-GB"/>
        </w:rPr>
      </w:pPr>
      <w:r w:rsidRPr="00A20B88">
        <w:rPr>
          <w:rFonts w:cstheme="minorHAnsi"/>
          <w:lang w:val="en-GB"/>
        </w:rPr>
        <w:t xml:space="preserve">Puppy </w:t>
      </w:r>
      <w:proofErr w:type="gramStart"/>
      <w:r w:rsidRPr="00A20B88">
        <w:rPr>
          <w:rFonts w:cstheme="minorHAnsi"/>
          <w:lang w:val="en-GB"/>
        </w:rPr>
        <w:t>bitch</w:t>
      </w:r>
      <w:proofErr w:type="gramEnd"/>
      <w:r w:rsidRPr="00A20B88">
        <w:rPr>
          <w:rFonts w:cstheme="minorHAnsi"/>
          <w:lang w:val="en-GB"/>
        </w:rPr>
        <w:t xml:space="preserve"> </w:t>
      </w:r>
      <w:r w:rsidR="00D46242" w:rsidRPr="00A20B88">
        <w:rPr>
          <w:rFonts w:cstheme="minorHAnsi"/>
          <w:lang w:val="en-GB"/>
        </w:rPr>
        <w:t>11 (4)</w:t>
      </w:r>
    </w:p>
    <w:p w14:paraId="18E1819C" w14:textId="7CC4BF03" w:rsidR="00D46242" w:rsidRPr="00A20B88" w:rsidRDefault="00D46242" w:rsidP="00551115">
      <w:pPr>
        <w:pStyle w:val="ListParagraph"/>
        <w:numPr>
          <w:ilvl w:val="0"/>
          <w:numId w:val="34"/>
        </w:numPr>
        <w:ind w:left="0"/>
        <w:jc w:val="both"/>
        <w:rPr>
          <w:rFonts w:cstheme="minorHAnsi"/>
          <w:lang w:val="en-GB"/>
        </w:rPr>
      </w:pPr>
      <w:r w:rsidRPr="00A20B88">
        <w:rPr>
          <w:rFonts w:cstheme="minorHAnsi"/>
          <w:lang w:val="en-GB"/>
        </w:rPr>
        <w:t xml:space="preserve">Elliott’s </w:t>
      </w:r>
      <w:proofErr w:type="spellStart"/>
      <w:r w:rsidRPr="00A20B88">
        <w:rPr>
          <w:rFonts w:cstheme="minorHAnsi"/>
          <w:lang w:val="en-GB"/>
        </w:rPr>
        <w:t>Vizslanya</w:t>
      </w:r>
      <w:proofErr w:type="spellEnd"/>
      <w:r w:rsidRPr="00A20B88">
        <w:rPr>
          <w:rFonts w:cstheme="minorHAnsi"/>
          <w:lang w:val="en-GB"/>
        </w:rPr>
        <w:t xml:space="preserve"> </w:t>
      </w:r>
      <w:proofErr w:type="spellStart"/>
      <w:r w:rsidRPr="00A20B88">
        <w:rPr>
          <w:rFonts w:cstheme="minorHAnsi"/>
          <w:lang w:val="en-GB"/>
        </w:rPr>
        <w:t>Pafrany</w:t>
      </w:r>
      <w:proofErr w:type="spellEnd"/>
      <w:r w:rsidRPr="00A20B88">
        <w:rPr>
          <w:rFonts w:cstheme="minorHAnsi"/>
          <w:lang w:val="en-GB"/>
        </w:rPr>
        <w:t xml:space="preserve"> for </w:t>
      </w:r>
      <w:proofErr w:type="spellStart"/>
      <w:r w:rsidRPr="00A20B88">
        <w:rPr>
          <w:rFonts w:cstheme="minorHAnsi"/>
          <w:lang w:val="en-GB"/>
        </w:rPr>
        <w:t>Zinniaviz</w:t>
      </w:r>
      <w:proofErr w:type="spellEnd"/>
      <w:r w:rsidRPr="00A20B88">
        <w:rPr>
          <w:rFonts w:cstheme="minorHAnsi"/>
          <w:lang w:val="en-GB"/>
        </w:rPr>
        <w:t xml:space="preserve"> </w:t>
      </w:r>
      <w:proofErr w:type="spellStart"/>
      <w:r w:rsidRPr="00A20B88">
        <w:rPr>
          <w:rFonts w:cstheme="minorHAnsi"/>
          <w:lang w:val="en-GB"/>
        </w:rPr>
        <w:t>Naf</w:t>
      </w:r>
      <w:proofErr w:type="spellEnd"/>
      <w:r w:rsidRPr="00A20B88">
        <w:rPr>
          <w:rFonts w:cstheme="minorHAnsi"/>
          <w:lang w:val="en-GB"/>
        </w:rPr>
        <w:t xml:space="preserve"> </w:t>
      </w:r>
      <w:proofErr w:type="spellStart"/>
      <w:r w:rsidRPr="00A20B88">
        <w:rPr>
          <w:rFonts w:cstheme="minorHAnsi"/>
          <w:lang w:val="en-GB"/>
        </w:rPr>
        <w:t>Taf</w:t>
      </w:r>
      <w:proofErr w:type="spellEnd"/>
    </w:p>
    <w:p w14:paraId="22E0C19D" w14:textId="568AD18D" w:rsidR="00D46242" w:rsidRPr="00A20B88" w:rsidRDefault="00D46242" w:rsidP="00551115">
      <w:pPr>
        <w:pStyle w:val="ListParagraph"/>
        <w:numPr>
          <w:ilvl w:val="0"/>
          <w:numId w:val="34"/>
        </w:numPr>
        <w:ind w:left="0"/>
        <w:jc w:val="both"/>
        <w:rPr>
          <w:rFonts w:cstheme="minorHAnsi"/>
          <w:lang w:val="en-GB"/>
        </w:rPr>
      </w:pPr>
      <w:r w:rsidRPr="00A20B88">
        <w:rPr>
          <w:rFonts w:cstheme="minorHAnsi"/>
          <w:lang w:val="en-GB"/>
        </w:rPr>
        <w:t xml:space="preserve">Bailiff’s </w:t>
      </w:r>
      <w:proofErr w:type="spellStart"/>
      <w:r w:rsidRPr="00A20B88">
        <w:rPr>
          <w:rFonts w:cstheme="minorHAnsi"/>
          <w:lang w:val="en-GB"/>
        </w:rPr>
        <w:t>Oroshaza</w:t>
      </w:r>
      <w:proofErr w:type="spellEnd"/>
      <w:r w:rsidRPr="00A20B88">
        <w:rPr>
          <w:rFonts w:cstheme="minorHAnsi"/>
          <w:lang w:val="en-GB"/>
        </w:rPr>
        <w:t xml:space="preserve"> Be </w:t>
      </w:r>
      <w:proofErr w:type="spellStart"/>
      <w:r w:rsidRPr="00A20B88">
        <w:rPr>
          <w:rFonts w:cstheme="minorHAnsi"/>
          <w:lang w:val="en-GB"/>
        </w:rPr>
        <w:t>Be</w:t>
      </w:r>
      <w:proofErr w:type="spellEnd"/>
      <w:r w:rsidRPr="00A20B88">
        <w:rPr>
          <w:rFonts w:cstheme="minorHAnsi"/>
          <w:lang w:val="en-GB"/>
        </w:rPr>
        <w:t xml:space="preserve"> at </w:t>
      </w:r>
      <w:proofErr w:type="spellStart"/>
      <w:r w:rsidRPr="00A20B88">
        <w:rPr>
          <w:rFonts w:cstheme="minorHAnsi"/>
          <w:lang w:val="en-GB"/>
        </w:rPr>
        <w:t>Cazadorado</w:t>
      </w:r>
      <w:proofErr w:type="spellEnd"/>
      <w:r w:rsidR="004A7609" w:rsidRPr="00A20B88">
        <w:rPr>
          <w:rFonts w:cstheme="minorHAnsi"/>
          <w:lang w:val="en-GB"/>
        </w:rPr>
        <w:t>. A</w:t>
      </w:r>
      <w:r w:rsidR="009A170B" w:rsidRPr="00A20B88">
        <w:rPr>
          <w:rFonts w:cstheme="minorHAnsi"/>
          <w:lang w:val="en-GB"/>
        </w:rPr>
        <w:t>nother 6mth puppy and a</w:t>
      </w:r>
      <w:r w:rsidR="008B6ECC" w:rsidRPr="00A20B88">
        <w:rPr>
          <w:rFonts w:cstheme="minorHAnsi"/>
          <w:lang w:val="en-GB"/>
        </w:rPr>
        <w:t xml:space="preserve">lthough </w:t>
      </w:r>
      <w:r w:rsidR="009A170B" w:rsidRPr="00A20B88">
        <w:rPr>
          <w:rFonts w:cstheme="minorHAnsi"/>
          <w:lang w:val="en-GB"/>
        </w:rPr>
        <w:t xml:space="preserve">she was </w:t>
      </w:r>
      <w:r w:rsidR="008B6ECC" w:rsidRPr="00A20B88">
        <w:rPr>
          <w:rFonts w:cstheme="minorHAnsi"/>
          <w:lang w:val="en-GB"/>
        </w:rPr>
        <w:t>only 4</w:t>
      </w:r>
      <w:r w:rsidR="008B6ECC" w:rsidRPr="00A20B88">
        <w:rPr>
          <w:rFonts w:cstheme="minorHAnsi"/>
          <w:vertAlign w:val="superscript"/>
          <w:lang w:val="en-GB"/>
        </w:rPr>
        <w:t>th</w:t>
      </w:r>
      <w:r w:rsidR="008B6ECC" w:rsidRPr="00A20B88">
        <w:rPr>
          <w:rFonts w:cstheme="minorHAnsi"/>
          <w:lang w:val="en-GB"/>
        </w:rPr>
        <w:t xml:space="preserve"> in minor puppy</w:t>
      </w:r>
      <w:r w:rsidR="004A7609" w:rsidRPr="00A20B88">
        <w:rPr>
          <w:rFonts w:cstheme="minorHAnsi"/>
          <w:lang w:val="en-GB"/>
        </w:rPr>
        <w:t>, she thoroughly deserved her 2</w:t>
      </w:r>
      <w:r w:rsidR="004A7609" w:rsidRPr="00A20B88">
        <w:rPr>
          <w:rFonts w:cstheme="minorHAnsi"/>
          <w:vertAlign w:val="superscript"/>
          <w:lang w:val="en-GB"/>
        </w:rPr>
        <w:t>nd</w:t>
      </w:r>
      <w:r w:rsidR="004A7609" w:rsidRPr="00A20B88">
        <w:rPr>
          <w:rFonts w:cstheme="minorHAnsi"/>
          <w:lang w:val="en-GB"/>
        </w:rPr>
        <w:t xml:space="preserve"> </w:t>
      </w:r>
      <w:r w:rsidR="00881B66" w:rsidRPr="00A20B88">
        <w:rPr>
          <w:rFonts w:cstheme="minorHAnsi"/>
          <w:lang w:val="en-GB"/>
        </w:rPr>
        <w:t>place here. S</w:t>
      </w:r>
      <w:r w:rsidR="004A7609" w:rsidRPr="00A20B88">
        <w:rPr>
          <w:rFonts w:cstheme="minorHAnsi"/>
          <w:lang w:val="en-GB"/>
        </w:rPr>
        <w:t xml:space="preserve">he was more </w:t>
      </w:r>
      <w:proofErr w:type="gramStart"/>
      <w:r w:rsidR="004A7609" w:rsidRPr="00A20B88">
        <w:rPr>
          <w:rFonts w:cstheme="minorHAnsi"/>
          <w:lang w:val="en-GB"/>
        </w:rPr>
        <w:t>settled</w:t>
      </w:r>
      <w:proofErr w:type="gramEnd"/>
      <w:r w:rsidR="00881B66" w:rsidRPr="00A20B88">
        <w:rPr>
          <w:rFonts w:cstheme="minorHAnsi"/>
          <w:lang w:val="en-GB"/>
        </w:rPr>
        <w:t xml:space="preserve"> and this allowed me to see her true shape and type</w:t>
      </w:r>
      <w:r w:rsidR="00B25670" w:rsidRPr="00A20B88">
        <w:rPr>
          <w:rFonts w:cstheme="minorHAnsi"/>
          <w:lang w:val="en-GB"/>
        </w:rPr>
        <w:t xml:space="preserve">. Pleasing in head, </w:t>
      </w:r>
      <w:proofErr w:type="gramStart"/>
      <w:r w:rsidR="00B25670" w:rsidRPr="00A20B88">
        <w:rPr>
          <w:rFonts w:cstheme="minorHAnsi"/>
          <w:lang w:val="en-GB"/>
        </w:rPr>
        <w:t>neck</w:t>
      </w:r>
      <w:proofErr w:type="gramEnd"/>
      <w:r w:rsidR="00B25670" w:rsidRPr="00A20B88">
        <w:rPr>
          <w:rFonts w:cstheme="minorHAnsi"/>
          <w:lang w:val="en-GB"/>
        </w:rPr>
        <w:t xml:space="preserve"> and front con</w:t>
      </w:r>
      <w:r w:rsidR="006E50E1" w:rsidRPr="00A20B88">
        <w:rPr>
          <w:rFonts w:cstheme="minorHAnsi"/>
          <w:lang w:val="en-GB"/>
        </w:rPr>
        <w:t>struction. Good bone but still very feminine</w:t>
      </w:r>
      <w:r w:rsidR="00EC65E3" w:rsidRPr="00A20B88">
        <w:rPr>
          <w:rFonts w:cstheme="minorHAnsi"/>
          <w:lang w:val="en-GB"/>
        </w:rPr>
        <w:t>. Nicely ribbed up for her tender age</w:t>
      </w:r>
      <w:r w:rsidR="003B73E5" w:rsidRPr="00A20B88">
        <w:rPr>
          <w:rFonts w:cstheme="minorHAnsi"/>
          <w:lang w:val="en-GB"/>
        </w:rPr>
        <w:t xml:space="preserve">. Moved </w:t>
      </w:r>
      <w:r w:rsidR="00694D8A" w:rsidRPr="00A20B88">
        <w:rPr>
          <w:rFonts w:cstheme="minorHAnsi"/>
          <w:lang w:val="en-GB"/>
        </w:rPr>
        <w:t>soundly with reach and drive.</w:t>
      </w:r>
    </w:p>
    <w:p w14:paraId="44D0EA49" w14:textId="34315D86" w:rsidR="00D46242" w:rsidRPr="00A20B88" w:rsidRDefault="00D46242" w:rsidP="00551115">
      <w:pPr>
        <w:pStyle w:val="ListParagraph"/>
        <w:numPr>
          <w:ilvl w:val="0"/>
          <w:numId w:val="34"/>
        </w:numPr>
        <w:ind w:left="0"/>
        <w:jc w:val="both"/>
        <w:rPr>
          <w:rFonts w:cstheme="minorHAnsi"/>
          <w:lang w:val="en-GB"/>
        </w:rPr>
      </w:pPr>
      <w:r w:rsidRPr="00A20B88">
        <w:rPr>
          <w:rFonts w:cstheme="minorHAnsi"/>
          <w:lang w:val="en-GB"/>
        </w:rPr>
        <w:t xml:space="preserve">Cheshire’s </w:t>
      </w:r>
      <w:proofErr w:type="spellStart"/>
      <w:r w:rsidRPr="00A20B88">
        <w:rPr>
          <w:rFonts w:cstheme="minorHAnsi"/>
          <w:lang w:val="en-GB"/>
        </w:rPr>
        <w:t>Kenzduo</w:t>
      </w:r>
      <w:proofErr w:type="spellEnd"/>
      <w:r w:rsidRPr="00A20B88">
        <w:rPr>
          <w:rFonts w:cstheme="minorHAnsi"/>
          <w:lang w:val="en-GB"/>
        </w:rPr>
        <w:t xml:space="preserve"> Warm Willow</w:t>
      </w:r>
    </w:p>
    <w:p w14:paraId="64DDB3FF" w14:textId="607413CB" w:rsidR="00D46242" w:rsidRPr="00A20B88" w:rsidRDefault="00D46242" w:rsidP="00551115">
      <w:pPr>
        <w:pStyle w:val="ListParagraph"/>
        <w:numPr>
          <w:ilvl w:val="0"/>
          <w:numId w:val="34"/>
        </w:numPr>
        <w:ind w:left="0"/>
        <w:jc w:val="both"/>
        <w:rPr>
          <w:rFonts w:cstheme="minorHAnsi"/>
          <w:lang w:val="en-GB"/>
        </w:rPr>
      </w:pPr>
      <w:r w:rsidRPr="00A20B88">
        <w:rPr>
          <w:rFonts w:cstheme="minorHAnsi"/>
          <w:lang w:val="en-GB"/>
        </w:rPr>
        <w:t xml:space="preserve">Davis </w:t>
      </w:r>
      <w:proofErr w:type="spellStart"/>
      <w:r w:rsidRPr="00A20B88">
        <w:rPr>
          <w:rFonts w:cstheme="minorHAnsi"/>
          <w:lang w:val="en-GB"/>
        </w:rPr>
        <w:t>Perllanside</w:t>
      </w:r>
      <w:proofErr w:type="spellEnd"/>
      <w:r w:rsidR="003F7F5D" w:rsidRPr="00A20B88">
        <w:rPr>
          <w:rFonts w:cstheme="minorHAnsi"/>
          <w:lang w:val="en-GB"/>
        </w:rPr>
        <w:t xml:space="preserve"> </w:t>
      </w:r>
      <w:r w:rsidRPr="00A20B88">
        <w:rPr>
          <w:rFonts w:cstheme="minorHAnsi"/>
          <w:lang w:val="en-GB"/>
        </w:rPr>
        <w:t>Royal Fanfare</w:t>
      </w:r>
    </w:p>
    <w:p w14:paraId="41EDE2C2" w14:textId="57580B4F" w:rsidR="003F7F5D" w:rsidRPr="00A20B88" w:rsidRDefault="003F7F5D" w:rsidP="00551115">
      <w:pPr>
        <w:jc w:val="both"/>
        <w:rPr>
          <w:rFonts w:cstheme="minorHAnsi"/>
          <w:lang w:val="en-GB"/>
        </w:rPr>
      </w:pPr>
    </w:p>
    <w:p w14:paraId="67B6C7A0" w14:textId="64C31EC7" w:rsidR="003F7F5D" w:rsidRPr="00A20B88" w:rsidRDefault="003F7F5D" w:rsidP="00551115">
      <w:pPr>
        <w:jc w:val="both"/>
        <w:rPr>
          <w:rFonts w:cstheme="minorHAnsi"/>
          <w:lang w:val="en-GB"/>
        </w:rPr>
      </w:pPr>
      <w:r w:rsidRPr="00A20B88">
        <w:rPr>
          <w:rFonts w:cstheme="minorHAnsi"/>
          <w:lang w:val="en-GB"/>
        </w:rPr>
        <w:t xml:space="preserve"> Junior </w:t>
      </w:r>
      <w:proofErr w:type="gramStart"/>
      <w:r w:rsidRPr="00A20B88">
        <w:rPr>
          <w:rFonts w:cstheme="minorHAnsi"/>
          <w:lang w:val="en-GB"/>
        </w:rPr>
        <w:t>bitch</w:t>
      </w:r>
      <w:proofErr w:type="gramEnd"/>
      <w:r w:rsidRPr="00A20B88">
        <w:rPr>
          <w:rFonts w:cstheme="minorHAnsi"/>
          <w:lang w:val="en-GB"/>
        </w:rPr>
        <w:t xml:space="preserve"> 7 (0)</w:t>
      </w:r>
    </w:p>
    <w:p w14:paraId="7F300924" w14:textId="6EE1A9DA" w:rsidR="003F7F5D" w:rsidRPr="00A20B88" w:rsidRDefault="003F7F5D" w:rsidP="00551115">
      <w:pPr>
        <w:pStyle w:val="ListParagraph"/>
        <w:numPr>
          <w:ilvl w:val="0"/>
          <w:numId w:val="35"/>
        </w:numPr>
        <w:ind w:left="0"/>
        <w:jc w:val="both"/>
        <w:rPr>
          <w:rFonts w:cstheme="minorHAnsi"/>
          <w:lang w:val="en-GB"/>
        </w:rPr>
      </w:pPr>
      <w:bookmarkStart w:id="0" w:name="_Hlk131442776"/>
      <w:r w:rsidRPr="00A20B88">
        <w:rPr>
          <w:rFonts w:cstheme="minorHAnsi"/>
          <w:lang w:val="en-GB"/>
        </w:rPr>
        <w:t xml:space="preserve">Gottlieb’s </w:t>
      </w:r>
      <w:proofErr w:type="spellStart"/>
      <w:r w:rsidRPr="00A20B88">
        <w:rPr>
          <w:rFonts w:cstheme="minorHAnsi"/>
          <w:lang w:val="en-GB"/>
        </w:rPr>
        <w:t>Russetmantle</w:t>
      </w:r>
      <w:proofErr w:type="spellEnd"/>
      <w:r w:rsidRPr="00A20B88">
        <w:rPr>
          <w:rFonts w:cstheme="minorHAnsi"/>
          <w:lang w:val="en-GB"/>
        </w:rPr>
        <w:t xml:space="preserve"> Maia (AI)</w:t>
      </w:r>
      <w:r w:rsidR="000A1F93" w:rsidRPr="00A20B88">
        <w:rPr>
          <w:rFonts w:cstheme="minorHAnsi"/>
          <w:lang w:val="en-GB"/>
        </w:rPr>
        <w:t xml:space="preserve">. I really liked this quality youngster, cracking type, </w:t>
      </w:r>
      <w:r w:rsidR="009E41E4" w:rsidRPr="00A20B88">
        <w:rPr>
          <w:rFonts w:cstheme="minorHAnsi"/>
          <w:lang w:val="en-GB"/>
        </w:rPr>
        <w:t xml:space="preserve">shape, </w:t>
      </w:r>
      <w:proofErr w:type="gramStart"/>
      <w:r w:rsidR="009E41E4" w:rsidRPr="00A20B88">
        <w:rPr>
          <w:rFonts w:cstheme="minorHAnsi"/>
          <w:lang w:val="en-GB"/>
        </w:rPr>
        <w:t>size</w:t>
      </w:r>
      <w:proofErr w:type="gramEnd"/>
      <w:r w:rsidR="009E41E4" w:rsidRPr="00A20B88">
        <w:rPr>
          <w:rFonts w:cstheme="minorHAnsi"/>
          <w:lang w:val="en-GB"/>
        </w:rPr>
        <w:t xml:space="preserve"> and colour.</w:t>
      </w:r>
      <w:r w:rsidR="00CF35AC" w:rsidRPr="00A20B88">
        <w:rPr>
          <w:rFonts w:cstheme="minorHAnsi"/>
          <w:lang w:val="en-GB"/>
        </w:rPr>
        <w:t xml:space="preserve"> Beautiful headpiece,</w:t>
      </w:r>
      <w:r w:rsidR="00BE6D1E" w:rsidRPr="00A20B88">
        <w:rPr>
          <w:rFonts w:cstheme="minorHAnsi"/>
          <w:lang w:val="en-GB"/>
        </w:rPr>
        <w:t xml:space="preserve"> lean and noble</w:t>
      </w:r>
      <w:r w:rsidR="00CF35AC" w:rsidRPr="00A20B88">
        <w:rPr>
          <w:rFonts w:cstheme="minorHAnsi"/>
          <w:lang w:val="en-GB"/>
        </w:rPr>
        <w:t xml:space="preserve"> with work in it, dark </w:t>
      </w:r>
      <w:proofErr w:type="gramStart"/>
      <w:r w:rsidR="00CF35AC" w:rsidRPr="00A20B88">
        <w:rPr>
          <w:rFonts w:cstheme="minorHAnsi"/>
          <w:lang w:val="en-GB"/>
        </w:rPr>
        <w:t>eye</w:t>
      </w:r>
      <w:proofErr w:type="gramEnd"/>
      <w:r w:rsidR="00BE6D1E" w:rsidRPr="00A20B88">
        <w:rPr>
          <w:rFonts w:cstheme="minorHAnsi"/>
          <w:lang w:val="en-GB"/>
        </w:rPr>
        <w:t xml:space="preserve"> and alert expression. </w:t>
      </w:r>
      <w:r w:rsidR="005139E4" w:rsidRPr="00A20B88">
        <w:rPr>
          <w:rFonts w:cstheme="minorHAnsi"/>
          <w:lang w:val="en-GB"/>
        </w:rPr>
        <w:t xml:space="preserve">Clean strong neck and shoulders, good bone, </w:t>
      </w:r>
      <w:proofErr w:type="spellStart"/>
      <w:r w:rsidR="005139E4" w:rsidRPr="00A20B88">
        <w:rPr>
          <w:rFonts w:cstheme="minorHAnsi"/>
          <w:lang w:val="en-GB"/>
        </w:rPr>
        <w:t>forechest</w:t>
      </w:r>
      <w:proofErr w:type="spellEnd"/>
      <w:r w:rsidR="005139E4" w:rsidRPr="00A20B88">
        <w:rPr>
          <w:rFonts w:cstheme="minorHAnsi"/>
          <w:lang w:val="en-GB"/>
        </w:rPr>
        <w:t xml:space="preserve"> and feet.</w:t>
      </w:r>
      <w:r w:rsidR="00801C98" w:rsidRPr="00A20B88">
        <w:rPr>
          <w:rFonts w:cstheme="minorHAnsi"/>
          <w:lang w:val="en-GB"/>
        </w:rPr>
        <w:t xml:space="preserve"> Correct depth of brisket and well sprung </w:t>
      </w:r>
      <w:proofErr w:type="gramStart"/>
      <w:r w:rsidR="00801C98" w:rsidRPr="00A20B88">
        <w:rPr>
          <w:rFonts w:cstheme="minorHAnsi"/>
          <w:lang w:val="en-GB"/>
        </w:rPr>
        <w:t>ribs</w:t>
      </w:r>
      <w:r w:rsidR="0055275C" w:rsidRPr="00A20B88">
        <w:rPr>
          <w:rFonts w:cstheme="minorHAnsi"/>
          <w:lang w:val="en-GB"/>
        </w:rPr>
        <w:t>,  her</w:t>
      </w:r>
      <w:proofErr w:type="gramEnd"/>
      <w:r w:rsidR="0055275C" w:rsidRPr="00A20B88">
        <w:rPr>
          <w:rFonts w:cstheme="minorHAnsi"/>
          <w:lang w:val="en-GB"/>
        </w:rPr>
        <w:t xml:space="preserve"> </w:t>
      </w:r>
      <w:proofErr w:type="spellStart"/>
      <w:r w:rsidR="0055275C" w:rsidRPr="00A20B88">
        <w:rPr>
          <w:rFonts w:cstheme="minorHAnsi"/>
          <w:lang w:val="en-GB"/>
        </w:rPr>
        <w:t>topline</w:t>
      </w:r>
      <w:proofErr w:type="spellEnd"/>
      <w:r w:rsidR="0055275C" w:rsidRPr="00A20B88">
        <w:rPr>
          <w:rFonts w:cstheme="minorHAnsi"/>
          <w:lang w:val="en-GB"/>
        </w:rPr>
        <w:t xml:space="preserve"> was level and her loin short and muscular</w:t>
      </w:r>
      <w:r w:rsidR="00EE57FA" w:rsidRPr="00A20B88">
        <w:rPr>
          <w:rFonts w:cstheme="minorHAnsi"/>
          <w:lang w:val="en-GB"/>
        </w:rPr>
        <w:t xml:space="preserve">. Her hindquarters were well </w:t>
      </w:r>
      <w:proofErr w:type="gramStart"/>
      <w:r w:rsidR="00EE57FA" w:rsidRPr="00A20B88">
        <w:rPr>
          <w:rFonts w:cstheme="minorHAnsi"/>
          <w:lang w:val="en-GB"/>
        </w:rPr>
        <w:t>constructed  with</w:t>
      </w:r>
      <w:proofErr w:type="gramEnd"/>
      <w:r w:rsidR="00EE57FA" w:rsidRPr="00A20B88">
        <w:rPr>
          <w:rFonts w:cstheme="minorHAnsi"/>
          <w:lang w:val="en-GB"/>
        </w:rPr>
        <w:t xml:space="preserve"> a moderate bend of stifle and strong, </w:t>
      </w:r>
      <w:proofErr w:type="spellStart"/>
      <w:r w:rsidR="00EE57FA" w:rsidRPr="00A20B88">
        <w:rPr>
          <w:rFonts w:cstheme="minorHAnsi"/>
          <w:lang w:val="en-GB"/>
        </w:rPr>
        <w:t>well</w:t>
      </w:r>
      <w:proofErr w:type="spellEnd"/>
      <w:r w:rsidR="00EE57FA" w:rsidRPr="00A20B88">
        <w:rPr>
          <w:rFonts w:cstheme="minorHAnsi"/>
          <w:lang w:val="en-GB"/>
        </w:rPr>
        <w:t xml:space="preserve"> let down hocks. Her movement was free and effortless </w:t>
      </w:r>
      <w:r w:rsidR="009A2B39" w:rsidRPr="00A20B88">
        <w:rPr>
          <w:rFonts w:cstheme="minorHAnsi"/>
          <w:lang w:val="en-GB"/>
        </w:rPr>
        <w:t xml:space="preserve">holding a perfect outline and tail carriage. Unfortunately, she </w:t>
      </w:r>
      <w:r w:rsidR="00EF2AE9" w:rsidRPr="00A20B88">
        <w:rPr>
          <w:rFonts w:cstheme="minorHAnsi"/>
          <w:lang w:val="en-GB"/>
        </w:rPr>
        <w:t xml:space="preserve">faded in the </w:t>
      </w:r>
      <w:r w:rsidR="00D65C1B" w:rsidRPr="00A20B88">
        <w:rPr>
          <w:rFonts w:cstheme="minorHAnsi"/>
          <w:lang w:val="en-GB"/>
        </w:rPr>
        <w:t xml:space="preserve">challenge. Once finished she must </w:t>
      </w:r>
      <w:r w:rsidR="00DA7F1C" w:rsidRPr="00A20B88">
        <w:rPr>
          <w:rFonts w:cstheme="minorHAnsi"/>
          <w:lang w:val="en-GB"/>
        </w:rPr>
        <w:t>surely h</w:t>
      </w:r>
      <w:r w:rsidR="00D65C1B" w:rsidRPr="00A20B88">
        <w:rPr>
          <w:rFonts w:cstheme="minorHAnsi"/>
          <w:lang w:val="en-GB"/>
        </w:rPr>
        <w:t xml:space="preserve">ave a </w:t>
      </w:r>
      <w:r w:rsidR="00DA7F1C" w:rsidRPr="00A20B88">
        <w:rPr>
          <w:rFonts w:cstheme="minorHAnsi"/>
          <w:lang w:val="en-GB"/>
        </w:rPr>
        <w:t>bright</w:t>
      </w:r>
      <w:r w:rsidR="00D65C1B" w:rsidRPr="00A20B88">
        <w:rPr>
          <w:rFonts w:cstheme="minorHAnsi"/>
          <w:lang w:val="en-GB"/>
        </w:rPr>
        <w:t xml:space="preserve"> future</w:t>
      </w:r>
      <w:r w:rsidR="00DA7F1C" w:rsidRPr="00A20B88">
        <w:rPr>
          <w:rFonts w:cstheme="minorHAnsi"/>
          <w:lang w:val="en-GB"/>
        </w:rPr>
        <w:t>, will watch her progress with interest. Well handled.</w:t>
      </w:r>
    </w:p>
    <w:bookmarkEnd w:id="0"/>
    <w:p w14:paraId="6D18421F" w14:textId="59BFABEB" w:rsidR="003F7F5D" w:rsidRPr="00A20B88" w:rsidRDefault="003F7F5D" w:rsidP="00551115">
      <w:pPr>
        <w:pStyle w:val="ListParagraph"/>
        <w:numPr>
          <w:ilvl w:val="0"/>
          <w:numId w:val="35"/>
        </w:numPr>
        <w:ind w:left="0"/>
        <w:jc w:val="both"/>
        <w:rPr>
          <w:rFonts w:cstheme="minorHAnsi"/>
          <w:lang w:val="en-GB"/>
        </w:rPr>
      </w:pPr>
      <w:r w:rsidRPr="00A20B88">
        <w:rPr>
          <w:rFonts w:cstheme="minorHAnsi"/>
          <w:lang w:val="en-GB"/>
        </w:rPr>
        <w:t xml:space="preserve">Harper’s </w:t>
      </w:r>
      <w:proofErr w:type="spellStart"/>
      <w:r w:rsidRPr="00A20B88">
        <w:rPr>
          <w:rFonts w:cstheme="minorHAnsi"/>
          <w:lang w:val="en-GB"/>
        </w:rPr>
        <w:t>Pitswarren</w:t>
      </w:r>
      <w:proofErr w:type="spellEnd"/>
      <w:r w:rsidRPr="00A20B88">
        <w:rPr>
          <w:rFonts w:cstheme="minorHAnsi"/>
          <w:lang w:val="en-GB"/>
        </w:rPr>
        <w:t xml:space="preserve"> </w:t>
      </w:r>
      <w:proofErr w:type="spellStart"/>
      <w:r w:rsidRPr="00A20B88">
        <w:rPr>
          <w:rFonts w:cstheme="minorHAnsi"/>
          <w:lang w:val="en-GB"/>
        </w:rPr>
        <w:t>Siyon</w:t>
      </w:r>
      <w:proofErr w:type="spellEnd"/>
      <w:r w:rsidR="002F795B" w:rsidRPr="00A20B88">
        <w:rPr>
          <w:rFonts w:cstheme="minorHAnsi"/>
          <w:lang w:val="en-GB"/>
        </w:rPr>
        <w:t>,</w:t>
      </w:r>
      <w:r w:rsidR="00ED6152" w:rsidRPr="00A20B88">
        <w:rPr>
          <w:rFonts w:cstheme="minorHAnsi"/>
          <w:lang w:val="en-GB"/>
        </w:rPr>
        <w:t xml:space="preserve"> litter</w:t>
      </w:r>
      <w:r w:rsidR="002F795B" w:rsidRPr="00A20B88">
        <w:rPr>
          <w:rFonts w:cstheme="minorHAnsi"/>
          <w:lang w:val="en-GB"/>
        </w:rPr>
        <w:t xml:space="preserve"> sister to my junior dog winner and many of those attributes apply here. Very </w:t>
      </w:r>
      <w:proofErr w:type="gramStart"/>
      <w:r w:rsidR="002F795B" w:rsidRPr="00A20B88">
        <w:rPr>
          <w:rFonts w:cstheme="minorHAnsi"/>
          <w:lang w:val="en-GB"/>
        </w:rPr>
        <w:t>eye catching</w:t>
      </w:r>
      <w:proofErr w:type="gramEnd"/>
      <w:r w:rsidR="002F795B" w:rsidRPr="00A20B88">
        <w:rPr>
          <w:rFonts w:cstheme="minorHAnsi"/>
          <w:lang w:val="en-GB"/>
        </w:rPr>
        <w:t xml:space="preserve"> </w:t>
      </w:r>
      <w:r w:rsidR="002F795B" w:rsidRPr="00A20B88">
        <w:rPr>
          <w:rFonts w:cstheme="minorHAnsi"/>
          <w:lang w:val="en-GB"/>
        </w:rPr>
        <w:lastRenderedPageBreak/>
        <w:t>bitch, handled to advantage</w:t>
      </w:r>
      <w:r w:rsidR="00D55914" w:rsidRPr="00A20B88">
        <w:rPr>
          <w:rFonts w:cstheme="minorHAnsi"/>
          <w:lang w:val="en-GB"/>
        </w:rPr>
        <w:t xml:space="preserve">. Feminine head, elegant neck leading into her well placed shoulders, </w:t>
      </w:r>
      <w:proofErr w:type="spellStart"/>
      <w:r w:rsidR="00D55914" w:rsidRPr="00A20B88">
        <w:rPr>
          <w:rFonts w:cstheme="minorHAnsi"/>
          <w:lang w:val="en-GB"/>
        </w:rPr>
        <w:t>topline</w:t>
      </w:r>
      <w:proofErr w:type="spellEnd"/>
      <w:r w:rsidR="00D55914" w:rsidRPr="00A20B88">
        <w:rPr>
          <w:rFonts w:cstheme="minorHAnsi"/>
          <w:lang w:val="en-GB"/>
        </w:rPr>
        <w:t xml:space="preserve"> was level and strong, </w:t>
      </w:r>
      <w:r w:rsidR="001B558E" w:rsidRPr="00A20B88">
        <w:rPr>
          <w:rFonts w:cstheme="minorHAnsi"/>
          <w:lang w:val="en-GB"/>
        </w:rPr>
        <w:t xml:space="preserve">good ribs and moderate tuck up, short </w:t>
      </w:r>
      <w:proofErr w:type="spellStart"/>
      <w:r w:rsidR="001B558E" w:rsidRPr="00A20B88">
        <w:rPr>
          <w:rFonts w:cstheme="minorHAnsi"/>
          <w:lang w:val="en-GB"/>
        </w:rPr>
        <w:t>well muscled</w:t>
      </w:r>
      <w:proofErr w:type="spellEnd"/>
      <w:r w:rsidR="001B558E" w:rsidRPr="00A20B88">
        <w:rPr>
          <w:rFonts w:cstheme="minorHAnsi"/>
          <w:lang w:val="en-GB"/>
        </w:rPr>
        <w:t xml:space="preserve"> loin. Her rear assembly was balanced, </w:t>
      </w:r>
      <w:proofErr w:type="spellStart"/>
      <w:r w:rsidR="001B558E" w:rsidRPr="00A20B88">
        <w:rPr>
          <w:rFonts w:cstheme="minorHAnsi"/>
          <w:lang w:val="en-GB"/>
        </w:rPr>
        <w:t>well muscled</w:t>
      </w:r>
      <w:proofErr w:type="spellEnd"/>
      <w:r w:rsidR="001B558E" w:rsidRPr="00A20B88">
        <w:rPr>
          <w:rFonts w:cstheme="minorHAnsi"/>
          <w:lang w:val="en-GB"/>
        </w:rPr>
        <w:t xml:space="preserve"> and her hocks straight and true. </w:t>
      </w:r>
      <w:r w:rsidR="00A22D0C" w:rsidRPr="00A20B88">
        <w:rPr>
          <w:rFonts w:cstheme="minorHAnsi"/>
          <w:lang w:val="en-GB"/>
        </w:rPr>
        <w:t>Her driving movement was on point</w:t>
      </w:r>
      <w:r w:rsidR="00CF6F72" w:rsidRPr="00A20B88">
        <w:rPr>
          <w:rFonts w:cstheme="minorHAnsi"/>
          <w:lang w:val="en-GB"/>
        </w:rPr>
        <w:t xml:space="preserve"> and stylish.</w:t>
      </w:r>
    </w:p>
    <w:p w14:paraId="12EC588F" w14:textId="6D9AE4AF" w:rsidR="003F7F5D" w:rsidRPr="00A20B88" w:rsidRDefault="003F7F5D" w:rsidP="00551115">
      <w:pPr>
        <w:pStyle w:val="ListParagraph"/>
        <w:numPr>
          <w:ilvl w:val="0"/>
          <w:numId w:val="35"/>
        </w:numPr>
        <w:ind w:left="0"/>
        <w:jc w:val="both"/>
        <w:rPr>
          <w:rFonts w:cstheme="minorHAnsi"/>
          <w:lang w:val="en-GB"/>
        </w:rPr>
      </w:pPr>
      <w:r w:rsidRPr="00A20B88">
        <w:rPr>
          <w:rFonts w:cstheme="minorHAnsi"/>
          <w:lang w:val="en-GB"/>
        </w:rPr>
        <w:t xml:space="preserve">Adams &amp; </w:t>
      </w:r>
      <w:proofErr w:type="spellStart"/>
      <w:r w:rsidRPr="00A20B88">
        <w:rPr>
          <w:rFonts w:cstheme="minorHAnsi"/>
          <w:lang w:val="en-GB"/>
        </w:rPr>
        <w:t>Aynsley’s</w:t>
      </w:r>
      <w:proofErr w:type="spellEnd"/>
      <w:r w:rsidRPr="00A20B88">
        <w:rPr>
          <w:rFonts w:cstheme="minorHAnsi"/>
          <w:lang w:val="en-GB"/>
        </w:rPr>
        <w:t xml:space="preserve"> </w:t>
      </w:r>
      <w:proofErr w:type="spellStart"/>
      <w:r w:rsidRPr="00A20B88">
        <w:rPr>
          <w:rFonts w:cstheme="minorHAnsi"/>
          <w:lang w:val="en-GB"/>
        </w:rPr>
        <w:t>Vizash</w:t>
      </w:r>
      <w:proofErr w:type="spellEnd"/>
      <w:r w:rsidRPr="00A20B88">
        <w:rPr>
          <w:rFonts w:cstheme="minorHAnsi"/>
          <w:lang w:val="en-GB"/>
        </w:rPr>
        <w:t xml:space="preserve"> </w:t>
      </w:r>
      <w:proofErr w:type="spellStart"/>
      <w:r w:rsidRPr="00A20B88">
        <w:rPr>
          <w:rFonts w:cstheme="minorHAnsi"/>
          <w:lang w:val="en-GB"/>
        </w:rPr>
        <w:t>Elenk</w:t>
      </w:r>
      <w:proofErr w:type="spellEnd"/>
    </w:p>
    <w:p w14:paraId="6A43F4C0" w14:textId="5FDAC586" w:rsidR="003F7F5D" w:rsidRPr="00A20B88" w:rsidRDefault="00FE6541" w:rsidP="00551115">
      <w:pPr>
        <w:pStyle w:val="ListParagraph"/>
        <w:numPr>
          <w:ilvl w:val="0"/>
          <w:numId w:val="35"/>
        </w:numPr>
        <w:ind w:left="0"/>
        <w:jc w:val="both"/>
        <w:rPr>
          <w:rFonts w:cstheme="minorHAnsi"/>
          <w:lang w:val="en-GB"/>
        </w:rPr>
      </w:pPr>
      <w:r w:rsidRPr="00A20B88">
        <w:rPr>
          <w:rFonts w:cstheme="minorHAnsi"/>
          <w:lang w:val="en-GB"/>
        </w:rPr>
        <w:t xml:space="preserve">Challis’s </w:t>
      </w:r>
      <w:proofErr w:type="spellStart"/>
      <w:r w:rsidRPr="00A20B88">
        <w:rPr>
          <w:rFonts w:cstheme="minorHAnsi"/>
          <w:lang w:val="en-GB"/>
        </w:rPr>
        <w:t>Vizslanya</w:t>
      </w:r>
      <w:proofErr w:type="spellEnd"/>
      <w:r w:rsidRPr="00A20B88">
        <w:rPr>
          <w:rFonts w:cstheme="minorHAnsi"/>
          <w:lang w:val="en-GB"/>
        </w:rPr>
        <w:t xml:space="preserve"> </w:t>
      </w:r>
      <w:proofErr w:type="spellStart"/>
      <w:r w:rsidRPr="00A20B88">
        <w:rPr>
          <w:rFonts w:cstheme="minorHAnsi"/>
          <w:lang w:val="en-GB"/>
        </w:rPr>
        <w:t>Viss</w:t>
      </w:r>
      <w:r w:rsidR="00F85A3B" w:rsidRPr="00A20B88">
        <w:rPr>
          <w:rFonts w:cstheme="minorHAnsi"/>
          <w:lang w:val="en-GB"/>
        </w:rPr>
        <w:t>zater</w:t>
      </w:r>
      <w:proofErr w:type="spellEnd"/>
    </w:p>
    <w:p w14:paraId="3F0CDFF8" w14:textId="3E18F0E8" w:rsidR="00D87929" w:rsidRPr="00A20B88" w:rsidRDefault="00D87929" w:rsidP="00551115">
      <w:pPr>
        <w:jc w:val="both"/>
        <w:rPr>
          <w:rFonts w:cstheme="minorHAnsi"/>
          <w:lang w:val="en-GB"/>
        </w:rPr>
      </w:pPr>
      <w:r w:rsidRPr="00A20B88">
        <w:rPr>
          <w:rFonts w:cstheme="minorHAnsi"/>
          <w:lang w:val="en-GB"/>
        </w:rPr>
        <w:t xml:space="preserve">    </w:t>
      </w:r>
    </w:p>
    <w:p w14:paraId="4984B6B0" w14:textId="1FF3E8F6" w:rsidR="00D87929" w:rsidRPr="00A20B88" w:rsidRDefault="00D87929" w:rsidP="00551115">
      <w:pPr>
        <w:jc w:val="both"/>
        <w:rPr>
          <w:rFonts w:cstheme="minorHAnsi"/>
          <w:lang w:val="en-GB"/>
        </w:rPr>
      </w:pPr>
      <w:r w:rsidRPr="00A20B88">
        <w:rPr>
          <w:rFonts w:cstheme="minorHAnsi"/>
          <w:lang w:val="en-GB"/>
        </w:rPr>
        <w:t xml:space="preserve"> Yearling </w:t>
      </w:r>
      <w:proofErr w:type="gramStart"/>
      <w:r w:rsidRPr="00A20B88">
        <w:rPr>
          <w:rFonts w:cstheme="minorHAnsi"/>
          <w:lang w:val="en-GB"/>
        </w:rPr>
        <w:t>bitch</w:t>
      </w:r>
      <w:proofErr w:type="gramEnd"/>
      <w:r w:rsidRPr="00A20B88">
        <w:rPr>
          <w:rFonts w:cstheme="minorHAnsi"/>
          <w:lang w:val="en-GB"/>
        </w:rPr>
        <w:t xml:space="preserve"> 7 </w:t>
      </w:r>
      <w:r w:rsidR="00474520" w:rsidRPr="00A20B88">
        <w:rPr>
          <w:rFonts w:cstheme="minorHAnsi"/>
          <w:lang w:val="en-GB"/>
        </w:rPr>
        <w:t>(0)</w:t>
      </w:r>
    </w:p>
    <w:p w14:paraId="7665ACB7" w14:textId="77777777" w:rsidR="00474520" w:rsidRPr="00A20B88" w:rsidRDefault="00474520" w:rsidP="00551115">
      <w:pPr>
        <w:pStyle w:val="ListParagraph"/>
        <w:numPr>
          <w:ilvl w:val="0"/>
          <w:numId w:val="36"/>
        </w:numPr>
        <w:ind w:left="0"/>
        <w:jc w:val="both"/>
        <w:rPr>
          <w:rFonts w:cstheme="minorHAnsi"/>
          <w:lang w:val="en-GB"/>
        </w:rPr>
      </w:pPr>
      <w:r w:rsidRPr="00A20B88">
        <w:rPr>
          <w:rFonts w:cstheme="minorHAnsi"/>
          <w:lang w:val="en-GB"/>
        </w:rPr>
        <w:t xml:space="preserve">Gottlieb’s </w:t>
      </w:r>
      <w:proofErr w:type="spellStart"/>
      <w:r w:rsidRPr="00A20B88">
        <w:rPr>
          <w:rFonts w:cstheme="minorHAnsi"/>
          <w:lang w:val="en-GB"/>
        </w:rPr>
        <w:t>Russetmantle</w:t>
      </w:r>
      <w:proofErr w:type="spellEnd"/>
      <w:r w:rsidRPr="00A20B88">
        <w:rPr>
          <w:rFonts w:cstheme="minorHAnsi"/>
          <w:lang w:val="en-GB"/>
        </w:rPr>
        <w:t xml:space="preserve"> Maia (AI)</w:t>
      </w:r>
    </w:p>
    <w:p w14:paraId="64B4B417" w14:textId="77777777" w:rsidR="00E05C5D" w:rsidRPr="00A20B88" w:rsidRDefault="00E05C5D" w:rsidP="00551115">
      <w:pPr>
        <w:pStyle w:val="ListParagraph"/>
        <w:numPr>
          <w:ilvl w:val="0"/>
          <w:numId w:val="36"/>
        </w:numPr>
        <w:ind w:left="0"/>
        <w:jc w:val="both"/>
        <w:rPr>
          <w:rFonts w:cstheme="minorHAnsi"/>
          <w:lang w:val="en-GB"/>
        </w:rPr>
      </w:pPr>
      <w:r w:rsidRPr="00A20B88">
        <w:rPr>
          <w:rFonts w:cstheme="minorHAnsi"/>
          <w:lang w:val="en-GB"/>
        </w:rPr>
        <w:t xml:space="preserve">Harper’s </w:t>
      </w:r>
      <w:proofErr w:type="spellStart"/>
      <w:r w:rsidRPr="00A20B88">
        <w:rPr>
          <w:rFonts w:cstheme="minorHAnsi"/>
          <w:lang w:val="en-GB"/>
        </w:rPr>
        <w:t>Pitswarren</w:t>
      </w:r>
      <w:proofErr w:type="spellEnd"/>
      <w:r w:rsidRPr="00A20B88">
        <w:rPr>
          <w:rFonts w:cstheme="minorHAnsi"/>
          <w:lang w:val="en-GB"/>
        </w:rPr>
        <w:t xml:space="preserve"> </w:t>
      </w:r>
      <w:proofErr w:type="spellStart"/>
      <w:r w:rsidRPr="00A20B88">
        <w:rPr>
          <w:rFonts w:cstheme="minorHAnsi"/>
          <w:lang w:val="en-GB"/>
        </w:rPr>
        <w:t>Siyon</w:t>
      </w:r>
      <w:proofErr w:type="spellEnd"/>
    </w:p>
    <w:p w14:paraId="61742285" w14:textId="61683139" w:rsidR="00474520" w:rsidRPr="00A20B88" w:rsidRDefault="009A6C99" w:rsidP="00551115">
      <w:pPr>
        <w:pStyle w:val="ListParagraph"/>
        <w:numPr>
          <w:ilvl w:val="0"/>
          <w:numId w:val="36"/>
        </w:numPr>
        <w:ind w:left="0"/>
        <w:jc w:val="both"/>
        <w:rPr>
          <w:rFonts w:cstheme="minorHAnsi"/>
          <w:lang w:val="it-IT"/>
        </w:rPr>
      </w:pPr>
      <w:r w:rsidRPr="00A20B88">
        <w:rPr>
          <w:rFonts w:cstheme="minorHAnsi"/>
          <w:lang w:val="it-IT"/>
        </w:rPr>
        <w:t>Grigonyte &amp; Macio</w:t>
      </w:r>
      <w:r w:rsidR="00891813" w:rsidRPr="00A20B88">
        <w:rPr>
          <w:rFonts w:cstheme="minorHAnsi"/>
          <w:lang w:val="it-IT"/>
        </w:rPr>
        <w:t>nis’s Nadarpuzstai Fuvola Luna</w:t>
      </w:r>
    </w:p>
    <w:p w14:paraId="503BECE3" w14:textId="4C3330FF" w:rsidR="00262A57" w:rsidRPr="00A20B88" w:rsidRDefault="005329BA" w:rsidP="00551115">
      <w:pPr>
        <w:pStyle w:val="ListParagraph"/>
        <w:numPr>
          <w:ilvl w:val="0"/>
          <w:numId w:val="36"/>
        </w:numPr>
        <w:ind w:left="0"/>
        <w:jc w:val="both"/>
        <w:rPr>
          <w:rFonts w:cstheme="minorHAnsi"/>
          <w:lang w:val="it-IT"/>
        </w:rPr>
      </w:pPr>
      <w:r w:rsidRPr="00A20B88">
        <w:rPr>
          <w:rFonts w:cstheme="minorHAnsi"/>
          <w:lang w:val="it-IT"/>
        </w:rPr>
        <w:t>Steeden’s</w:t>
      </w:r>
      <w:r w:rsidR="00262A57" w:rsidRPr="00A20B88">
        <w:rPr>
          <w:rFonts w:cstheme="minorHAnsi"/>
          <w:lang w:val="it-IT"/>
        </w:rPr>
        <w:t xml:space="preserve"> Linden</w:t>
      </w:r>
      <w:r w:rsidRPr="00A20B88">
        <w:rPr>
          <w:rFonts w:cstheme="minorHAnsi"/>
          <w:lang w:val="it-IT"/>
        </w:rPr>
        <w:t>wood Hocus Pocus</w:t>
      </w:r>
    </w:p>
    <w:p w14:paraId="63B9738D" w14:textId="77777777" w:rsidR="004C2A77" w:rsidRPr="00A20B88" w:rsidRDefault="004C2A77" w:rsidP="00551115">
      <w:pPr>
        <w:jc w:val="both"/>
        <w:rPr>
          <w:rFonts w:cstheme="minorHAnsi"/>
          <w:lang w:val="it-IT"/>
        </w:rPr>
      </w:pPr>
    </w:p>
    <w:p w14:paraId="2525C639" w14:textId="77777777" w:rsidR="009C6AE5" w:rsidRPr="00A20B88" w:rsidRDefault="009C6AE5" w:rsidP="00551115">
      <w:pPr>
        <w:jc w:val="both"/>
        <w:rPr>
          <w:rFonts w:cstheme="minorHAnsi"/>
          <w:lang w:val="it-IT"/>
        </w:rPr>
      </w:pPr>
    </w:p>
    <w:p w14:paraId="0653743B" w14:textId="6B3E6DE5" w:rsidR="009C6AE5" w:rsidRPr="00A20B88" w:rsidRDefault="004C2A77" w:rsidP="00551115">
      <w:pPr>
        <w:jc w:val="both"/>
        <w:rPr>
          <w:rFonts w:cstheme="minorHAnsi"/>
          <w:lang w:val="it-IT"/>
        </w:rPr>
      </w:pPr>
      <w:r w:rsidRPr="00A20B88">
        <w:rPr>
          <w:rFonts w:cstheme="minorHAnsi"/>
          <w:lang w:val="it-IT"/>
        </w:rPr>
        <w:t>P Graduate</w:t>
      </w:r>
      <w:r w:rsidR="00E701A7" w:rsidRPr="00A20B88">
        <w:rPr>
          <w:rFonts w:cstheme="minorHAnsi"/>
          <w:lang w:val="it-IT"/>
        </w:rPr>
        <w:t xml:space="preserve"> bitch</w:t>
      </w:r>
      <w:r w:rsidRPr="00A20B88">
        <w:rPr>
          <w:rFonts w:cstheme="minorHAnsi"/>
          <w:lang w:val="it-IT"/>
        </w:rPr>
        <w:t xml:space="preserve"> </w:t>
      </w:r>
      <w:r w:rsidR="009C6AE5" w:rsidRPr="00A20B88">
        <w:rPr>
          <w:rFonts w:cstheme="minorHAnsi"/>
          <w:lang w:val="it-IT"/>
        </w:rPr>
        <w:t>8 (2)</w:t>
      </w:r>
    </w:p>
    <w:p w14:paraId="654B0567" w14:textId="2FB4D444" w:rsidR="009C6AE5" w:rsidRPr="00A20B88" w:rsidRDefault="00A77539" w:rsidP="00551115">
      <w:pPr>
        <w:pStyle w:val="ListParagraph"/>
        <w:numPr>
          <w:ilvl w:val="0"/>
          <w:numId w:val="37"/>
        </w:numPr>
        <w:ind w:left="0"/>
        <w:jc w:val="both"/>
        <w:rPr>
          <w:rFonts w:cstheme="minorHAnsi"/>
          <w:lang w:val="it-IT"/>
        </w:rPr>
      </w:pPr>
      <w:r w:rsidRPr="00A20B88">
        <w:rPr>
          <w:rFonts w:cstheme="minorHAnsi"/>
          <w:lang w:val="it-IT"/>
        </w:rPr>
        <w:t>Harper’s Pitswarren Siyon</w:t>
      </w:r>
    </w:p>
    <w:p w14:paraId="7D7DF30E" w14:textId="166B607C" w:rsidR="00A77539" w:rsidRPr="00A20B88" w:rsidRDefault="00906F80" w:rsidP="00551115">
      <w:pPr>
        <w:pStyle w:val="ListParagraph"/>
        <w:numPr>
          <w:ilvl w:val="0"/>
          <w:numId w:val="37"/>
        </w:numPr>
        <w:ind w:left="0"/>
        <w:jc w:val="both"/>
        <w:rPr>
          <w:rFonts w:cstheme="minorHAnsi"/>
          <w:lang w:val="it-IT"/>
        </w:rPr>
      </w:pPr>
      <w:r w:rsidRPr="00A20B88">
        <w:rPr>
          <w:rFonts w:cstheme="minorHAnsi"/>
          <w:lang w:val="it-IT"/>
        </w:rPr>
        <w:t>Grigonyte &amp; Macionis’s Nadarpuzstai Fuvola Luna</w:t>
      </w:r>
      <w:r w:rsidR="00981CD6" w:rsidRPr="00A20B88">
        <w:rPr>
          <w:rFonts w:cstheme="minorHAnsi"/>
          <w:lang w:val="it-IT"/>
        </w:rPr>
        <w:t xml:space="preserve">. </w:t>
      </w:r>
      <w:r w:rsidR="00633B9C" w:rsidRPr="00A20B88">
        <w:rPr>
          <w:rFonts w:cstheme="minorHAnsi"/>
          <w:lang w:val="it-IT"/>
        </w:rPr>
        <w:t>Placed 3rd in yearling bitch, she is of p</w:t>
      </w:r>
      <w:r w:rsidR="00595656" w:rsidRPr="00A20B88">
        <w:rPr>
          <w:rFonts w:cstheme="minorHAnsi"/>
          <w:lang w:val="it-IT"/>
        </w:rPr>
        <w:t>leasing type, slightly longer cast</w:t>
      </w:r>
      <w:r w:rsidR="00D908DE" w:rsidRPr="00A20B88">
        <w:rPr>
          <w:rFonts w:cstheme="minorHAnsi"/>
          <w:lang w:val="it-IT"/>
        </w:rPr>
        <w:t xml:space="preserve"> and heavier set</w:t>
      </w:r>
      <w:r w:rsidR="00614B57" w:rsidRPr="00A20B88">
        <w:rPr>
          <w:rFonts w:cstheme="minorHAnsi"/>
          <w:lang w:val="it-IT"/>
        </w:rPr>
        <w:t xml:space="preserve"> but retains her femininity. </w:t>
      </w:r>
      <w:r w:rsidR="00D908DE" w:rsidRPr="00A20B88">
        <w:rPr>
          <w:rFonts w:cstheme="minorHAnsi"/>
          <w:lang w:val="it-IT"/>
        </w:rPr>
        <w:t>Good head and expression,</w:t>
      </w:r>
      <w:r w:rsidR="00307790" w:rsidRPr="00A20B88">
        <w:rPr>
          <w:rFonts w:cstheme="minorHAnsi"/>
          <w:lang w:val="it-IT"/>
        </w:rPr>
        <w:t xml:space="preserve"> </w:t>
      </w:r>
      <w:r w:rsidR="00D908DE" w:rsidRPr="00A20B88">
        <w:rPr>
          <w:rFonts w:cstheme="minorHAnsi"/>
          <w:lang w:val="it-IT"/>
        </w:rPr>
        <w:t>clean through her neck and shoulders, adequate forechest with correct depth of body, elbows were carried close to her chest. Her hindquarters were well muscled and her movement free and co ordinated</w:t>
      </w:r>
      <w:r w:rsidR="00CA2680" w:rsidRPr="00A20B88">
        <w:rPr>
          <w:rFonts w:cstheme="minorHAnsi"/>
          <w:lang w:val="it-IT"/>
        </w:rPr>
        <w:t xml:space="preserve">. </w:t>
      </w:r>
    </w:p>
    <w:p w14:paraId="795F7169" w14:textId="07C5E945" w:rsidR="00906F80" w:rsidRPr="00A20B88" w:rsidRDefault="002844C6" w:rsidP="00551115">
      <w:pPr>
        <w:pStyle w:val="ListParagraph"/>
        <w:numPr>
          <w:ilvl w:val="0"/>
          <w:numId w:val="37"/>
        </w:numPr>
        <w:ind w:left="0"/>
        <w:jc w:val="both"/>
        <w:rPr>
          <w:rFonts w:cstheme="minorHAnsi"/>
          <w:lang w:val="en-GB"/>
        </w:rPr>
      </w:pPr>
      <w:r w:rsidRPr="00A20B88">
        <w:rPr>
          <w:rFonts w:cstheme="minorHAnsi"/>
          <w:lang w:val="en-GB"/>
        </w:rPr>
        <w:t>Price’s</w:t>
      </w:r>
      <w:r w:rsidR="00E31F2C" w:rsidRPr="00A20B88">
        <w:rPr>
          <w:rFonts w:cstheme="minorHAnsi"/>
          <w:lang w:val="en-GB"/>
        </w:rPr>
        <w:t xml:space="preserve"> Chica Queen of </w:t>
      </w:r>
      <w:proofErr w:type="spellStart"/>
      <w:r w:rsidR="00E31F2C" w:rsidRPr="00A20B88">
        <w:rPr>
          <w:rFonts w:cstheme="minorHAnsi"/>
          <w:lang w:val="en-GB"/>
        </w:rPr>
        <w:t>Locura</w:t>
      </w:r>
      <w:proofErr w:type="spellEnd"/>
      <w:r w:rsidR="00E31F2C" w:rsidRPr="00A20B88">
        <w:rPr>
          <w:rFonts w:cstheme="minorHAnsi"/>
          <w:lang w:val="en-GB"/>
        </w:rPr>
        <w:t xml:space="preserve"> at </w:t>
      </w:r>
      <w:proofErr w:type="spellStart"/>
      <w:r w:rsidR="00E31F2C" w:rsidRPr="00A20B88">
        <w:rPr>
          <w:rFonts w:cstheme="minorHAnsi"/>
          <w:lang w:val="en-GB"/>
        </w:rPr>
        <w:t>Aldom</w:t>
      </w:r>
      <w:proofErr w:type="spellEnd"/>
      <w:r w:rsidR="00E31F2C" w:rsidRPr="00A20B88">
        <w:rPr>
          <w:rFonts w:cstheme="minorHAnsi"/>
          <w:lang w:val="en-GB"/>
        </w:rPr>
        <w:t xml:space="preserve"> (Imp </w:t>
      </w:r>
      <w:proofErr w:type="spellStart"/>
      <w:r w:rsidR="00E31F2C" w:rsidRPr="00A20B88">
        <w:rPr>
          <w:rFonts w:cstheme="minorHAnsi"/>
          <w:lang w:val="en-GB"/>
        </w:rPr>
        <w:t>Cze</w:t>
      </w:r>
      <w:proofErr w:type="spellEnd"/>
      <w:r w:rsidR="00E31F2C" w:rsidRPr="00A20B88">
        <w:rPr>
          <w:rFonts w:cstheme="minorHAnsi"/>
          <w:lang w:val="en-GB"/>
        </w:rPr>
        <w:t>)</w:t>
      </w:r>
    </w:p>
    <w:p w14:paraId="36140977" w14:textId="53A0838D" w:rsidR="004D06A0" w:rsidRPr="00A20B88" w:rsidRDefault="004D06A0" w:rsidP="00551115">
      <w:pPr>
        <w:pStyle w:val="ListParagraph"/>
        <w:numPr>
          <w:ilvl w:val="0"/>
          <w:numId w:val="37"/>
        </w:numPr>
        <w:ind w:left="0"/>
        <w:jc w:val="both"/>
        <w:rPr>
          <w:rFonts w:cstheme="minorHAnsi"/>
          <w:lang w:val="en-GB"/>
        </w:rPr>
      </w:pPr>
      <w:r w:rsidRPr="00A20B88">
        <w:rPr>
          <w:rFonts w:cstheme="minorHAnsi"/>
          <w:lang w:val="en-GB"/>
        </w:rPr>
        <w:t xml:space="preserve">Bailiff’s </w:t>
      </w:r>
      <w:proofErr w:type="spellStart"/>
      <w:r w:rsidRPr="00A20B88">
        <w:rPr>
          <w:rFonts w:cstheme="minorHAnsi"/>
          <w:lang w:val="en-GB"/>
        </w:rPr>
        <w:t>Oroshaza</w:t>
      </w:r>
      <w:proofErr w:type="spellEnd"/>
      <w:r w:rsidRPr="00A20B88">
        <w:rPr>
          <w:rFonts w:cstheme="minorHAnsi"/>
          <w:lang w:val="en-GB"/>
        </w:rPr>
        <w:t xml:space="preserve"> Iren at </w:t>
      </w:r>
      <w:proofErr w:type="spellStart"/>
      <w:r w:rsidRPr="00A20B88">
        <w:rPr>
          <w:rFonts w:cstheme="minorHAnsi"/>
          <w:lang w:val="en-GB"/>
        </w:rPr>
        <w:t>Ca</w:t>
      </w:r>
      <w:r w:rsidR="00B4071F" w:rsidRPr="00A20B88">
        <w:rPr>
          <w:rFonts w:cstheme="minorHAnsi"/>
          <w:lang w:val="en-GB"/>
        </w:rPr>
        <w:t>zadorado</w:t>
      </w:r>
      <w:proofErr w:type="spellEnd"/>
    </w:p>
    <w:p w14:paraId="3E8213D1" w14:textId="77777777" w:rsidR="00B2676B" w:rsidRPr="00A20B88" w:rsidRDefault="00B2676B" w:rsidP="00551115">
      <w:pPr>
        <w:jc w:val="both"/>
        <w:rPr>
          <w:rFonts w:cstheme="minorHAnsi"/>
          <w:lang w:val="en-GB"/>
        </w:rPr>
      </w:pPr>
    </w:p>
    <w:p w14:paraId="25698AD3" w14:textId="77A9A624" w:rsidR="00F01F26" w:rsidRPr="00A20B88" w:rsidRDefault="00E701A7" w:rsidP="00551115">
      <w:pPr>
        <w:jc w:val="both"/>
        <w:rPr>
          <w:rFonts w:cstheme="minorHAnsi"/>
          <w:lang w:val="en-GB"/>
        </w:rPr>
      </w:pPr>
      <w:r w:rsidRPr="00A20B88">
        <w:rPr>
          <w:rFonts w:cstheme="minorHAnsi"/>
          <w:lang w:val="en-GB"/>
        </w:rPr>
        <w:t xml:space="preserve">Limit </w:t>
      </w:r>
      <w:proofErr w:type="gramStart"/>
      <w:r w:rsidRPr="00A20B88">
        <w:rPr>
          <w:rFonts w:cstheme="minorHAnsi"/>
          <w:lang w:val="en-GB"/>
        </w:rPr>
        <w:t>bitch</w:t>
      </w:r>
      <w:proofErr w:type="gramEnd"/>
      <w:r w:rsidR="00F01F26" w:rsidRPr="00A20B88">
        <w:rPr>
          <w:rFonts w:cstheme="minorHAnsi"/>
          <w:lang w:val="en-GB"/>
        </w:rPr>
        <w:t xml:space="preserve"> 2 (0)</w:t>
      </w:r>
    </w:p>
    <w:p w14:paraId="77D62171" w14:textId="475D60CA" w:rsidR="00F07988" w:rsidRPr="00A20B88" w:rsidRDefault="00F07988" w:rsidP="00551115">
      <w:pPr>
        <w:pStyle w:val="ListParagraph"/>
        <w:numPr>
          <w:ilvl w:val="0"/>
          <w:numId w:val="38"/>
        </w:numPr>
        <w:ind w:left="0"/>
        <w:jc w:val="both"/>
        <w:rPr>
          <w:rFonts w:cstheme="minorHAnsi"/>
          <w:lang w:val="en-GB"/>
        </w:rPr>
      </w:pPr>
      <w:r w:rsidRPr="00A20B88">
        <w:rPr>
          <w:rFonts w:cstheme="minorHAnsi"/>
          <w:lang w:val="en-GB"/>
        </w:rPr>
        <w:t xml:space="preserve">Murray &amp; Parker’s Menta of Skyrocket </w:t>
      </w:r>
      <w:r w:rsidR="00B279D7" w:rsidRPr="00A20B88">
        <w:rPr>
          <w:rFonts w:cstheme="minorHAnsi"/>
          <w:lang w:val="en-GB"/>
        </w:rPr>
        <w:t xml:space="preserve">at </w:t>
      </w:r>
      <w:proofErr w:type="spellStart"/>
      <w:r w:rsidR="00B279D7" w:rsidRPr="00A20B88">
        <w:rPr>
          <w:rFonts w:cstheme="minorHAnsi"/>
          <w:lang w:val="en-GB"/>
        </w:rPr>
        <w:t>Szelkiraly</w:t>
      </w:r>
      <w:proofErr w:type="spellEnd"/>
      <w:r w:rsidR="00B279D7" w:rsidRPr="00A20B88">
        <w:rPr>
          <w:rFonts w:cstheme="minorHAnsi"/>
          <w:lang w:val="en-GB"/>
        </w:rPr>
        <w:t xml:space="preserve"> (Imp Hun)</w:t>
      </w:r>
      <w:r w:rsidR="000A0542" w:rsidRPr="00A20B88">
        <w:rPr>
          <w:rFonts w:cstheme="minorHAnsi"/>
          <w:lang w:val="en-GB"/>
        </w:rPr>
        <w:t>.</w:t>
      </w:r>
      <w:r w:rsidR="00951F91" w:rsidRPr="00A20B88">
        <w:rPr>
          <w:rFonts w:cstheme="minorHAnsi"/>
          <w:lang w:val="en-GB"/>
        </w:rPr>
        <w:t xml:space="preserve"> </w:t>
      </w:r>
      <w:r w:rsidR="00427E68" w:rsidRPr="00A20B88">
        <w:rPr>
          <w:rFonts w:cstheme="minorHAnsi"/>
          <w:lang w:val="en-GB"/>
        </w:rPr>
        <w:t xml:space="preserve">Another very smart </w:t>
      </w:r>
      <w:proofErr w:type="gramStart"/>
      <w:r w:rsidR="00427E68" w:rsidRPr="00A20B88">
        <w:rPr>
          <w:rFonts w:cstheme="minorHAnsi"/>
          <w:lang w:val="en-GB"/>
        </w:rPr>
        <w:t>bitch</w:t>
      </w:r>
      <w:proofErr w:type="gramEnd"/>
      <w:r w:rsidR="00427E68" w:rsidRPr="00A20B88">
        <w:rPr>
          <w:rFonts w:cstheme="minorHAnsi"/>
          <w:lang w:val="en-GB"/>
        </w:rPr>
        <w:t xml:space="preserve"> of quality. Correct size</w:t>
      </w:r>
      <w:r w:rsidR="00A82B1C" w:rsidRPr="00A20B88">
        <w:rPr>
          <w:rFonts w:cstheme="minorHAnsi"/>
          <w:lang w:val="en-GB"/>
        </w:rPr>
        <w:t xml:space="preserve"> and colour. </w:t>
      </w:r>
      <w:r w:rsidR="00660344" w:rsidRPr="00A20B88">
        <w:rPr>
          <w:rFonts w:cstheme="minorHAnsi"/>
          <w:lang w:val="en-GB"/>
        </w:rPr>
        <w:t xml:space="preserve">Feminine head, strong </w:t>
      </w:r>
      <w:r w:rsidR="00D27ACA" w:rsidRPr="00A20B88">
        <w:rPr>
          <w:rFonts w:cstheme="minorHAnsi"/>
          <w:lang w:val="en-GB"/>
        </w:rPr>
        <w:t xml:space="preserve">but elegant </w:t>
      </w:r>
      <w:r w:rsidR="00660344" w:rsidRPr="00A20B88">
        <w:rPr>
          <w:rFonts w:cstheme="minorHAnsi"/>
          <w:lang w:val="en-GB"/>
        </w:rPr>
        <w:t xml:space="preserve">neck with </w:t>
      </w:r>
      <w:r w:rsidR="00D27ACA" w:rsidRPr="00A20B88">
        <w:rPr>
          <w:rFonts w:cstheme="minorHAnsi"/>
          <w:lang w:val="en-GB"/>
        </w:rPr>
        <w:t>good lay of shoulders</w:t>
      </w:r>
      <w:r w:rsidR="00C84263" w:rsidRPr="00A20B88">
        <w:rPr>
          <w:rFonts w:cstheme="minorHAnsi"/>
          <w:lang w:val="en-GB"/>
        </w:rPr>
        <w:t xml:space="preserve"> and ample </w:t>
      </w:r>
      <w:proofErr w:type="spellStart"/>
      <w:r w:rsidR="00C84263" w:rsidRPr="00A20B88">
        <w:rPr>
          <w:rFonts w:cstheme="minorHAnsi"/>
          <w:lang w:val="en-GB"/>
        </w:rPr>
        <w:t>forechest</w:t>
      </w:r>
      <w:proofErr w:type="spellEnd"/>
      <w:r w:rsidR="00C84263" w:rsidRPr="00A20B88">
        <w:rPr>
          <w:rFonts w:cstheme="minorHAnsi"/>
          <w:lang w:val="en-GB"/>
        </w:rPr>
        <w:t>.</w:t>
      </w:r>
      <w:r w:rsidR="008831CC" w:rsidRPr="00A20B88">
        <w:rPr>
          <w:rFonts w:cstheme="minorHAnsi"/>
          <w:lang w:val="en-GB"/>
        </w:rPr>
        <w:t xml:space="preserve"> Her</w:t>
      </w:r>
      <w:r w:rsidR="00161740" w:rsidRPr="00A20B88">
        <w:rPr>
          <w:rFonts w:cstheme="minorHAnsi"/>
          <w:lang w:val="en-GB"/>
        </w:rPr>
        <w:t xml:space="preserve"> </w:t>
      </w:r>
      <w:proofErr w:type="spellStart"/>
      <w:r w:rsidR="00E0693F" w:rsidRPr="00A20B88">
        <w:rPr>
          <w:rFonts w:cstheme="minorHAnsi"/>
          <w:lang w:val="en-GB"/>
        </w:rPr>
        <w:t>topline</w:t>
      </w:r>
      <w:proofErr w:type="spellEnd"/>
      <w:r w:rsidR="00E0693F" w:rsidRPr="00A20B88">
        <w:rPr>
          <w:rFonts w:cstheme="minorHAnsi"/>
          <w:lang w:val="en-GB"/>
        </w:rPr>
        <w:t xml:space="preserve"> </w:t>
      </w:r>
      <w:r w:rsidR="008831CC" w:rsidRPr="00A20B88">
        <w:rPr>
          <w:rFonts w:cstheme="minorHAnsi"/>
          <w:lang w:val="en-GB"/>
        </w:rPr>
        <w:t xml:space="preserve">was firm and level </w:t>
      </w:r>
      <w:r w:rsidR="00E0693F" w:rsidRPr="00A20B88">
        <w:rPr>
          <w:rFonts w:cstheme="minorHAnsi"/>
          <w:lang w:val="en-GB"/>
        </w:rPr>
        <w:lastRenderedPageBreak/>
        <w:t>with moderately angulated</w:t>
      </w:r>
      <w:r w:rsidR="008831CC" w:rsidRPr="00A20B88">
        <w:rPr>
          <w:rFonts w:cstheme="minorHAnsi"/>
          <w:lang w:val="en-GB"/>
        </w:rPr>
        <w:t xml:space="preserve"> </w:t>
      </w:r>
      <w:proofErr w:type="spellStart"/>
      <w:r w:rsidR="008831CC" w:rsidRPr="00A20B88">
        <w:rPr>
          <w:rFonts w:cstheme="minorHAnsi"/>
          <w:lang w:val="en-GB"/>
        </w:rPr>
        <w:t>well muscled</w:t>
      </w:r>
      <w:proofErr w:type="spellEnd"/>
      <w:r w:rsidR="00E0693F" w:rsidRPr="00A20B88">
        <w:rPr>
          <w:rFonts w:cstheme="minorHAnsi"/>
          <w:lang w:val="en-GB"/>
        </w:rPr>
        <w:t xml:space="preserve"> </w:t>
      </w:r>
      <w:r w:rsidR="00BB4E66" w:rsidRPr="00A20B88">
        <w:rPr>
          <w:rFonts w:cstheme="minorHAnsi"/>
          <w:lang w:val="en-GB"/>
        </w:rPr>
        <w:t>rear quarters</w:t>
      </w:r>
      <w:r w:rsidR="00EF39A1" w:rsidRPr="00A20B88">
        <w:rPr>
          <w:rFonts w:cstheme="minorHAnsi"/>
          <w:lang w:val="en-GB"/>
        </w:rPr>
        <w:t xml:space="preserve">. </w:t>
      </w:r>
      <w:r w:rsidR="00004124" w:rsidRPr="00A20B88">
        <w:rPr>
          <w:rFonts w:cstheme="minorHAnsi"/>
          <w:lang w:val="en-GB"/>
        </w:rPr>
        <w:t xml:space="preserve">Her undercarriage is </w:t>
      </w:r>
      <w:r w:rsidR="00EF39A1" w:rsidRPr="00A20B88">
        <w:rPr>
          <w:rFonts w:cstheme="minorHAnsi"/>
          <w:lang w:val="en-GB"/>
        </w:rPr>
        <w:t xml:space="preserve">still </w:t>
      </w:r>
      <w:r w:rsidR="00004124" w:rsidRPr="00A20B88">
        <w:rPr>
          <w:rFonts w:cstheme="minorHAnsi"/>
          <w:lang w:val="en-GB"/>
        </w:rPr>
        <w:t xml:space="preserve">a little </w:t>
      </w:r>
      <w:proofErr w:type="gramStart"/>
      <w:r w:rsidR="00004124" w:rsidRPr="00A20B88">
        <w:rPr>
          <w:rFonts w:cstheme="minorHAnsi"/>
          <w:lang w:val="en-GB"/>
        </w:rPr>
        <w:t>frilly</w:t>
      </w:r>
      <w:proofErr w:type="gramEnd"/>
      <w:r w:rsidR="00004124" w:rsidRPr="00A20B88">
        <w:rPr>
          <w:rFonts w:cstheme="minorHAnsi"/>
          <w:lang w:val="en-GB"/>
        </w:rPr>
        <w:t xml:space="preserve"> but it did</w:t>
      </w:r>
      <w:r w:rsidR="00EF39A1" w:rsidRPr="00A20B88">
        <w:rPr>
          <w:rFonts w:cstheme="minorHAnsi"/>
          <w:lang w:val="en-GB"/>
        </w:rPr>
        <w:t xml:space="preserve"> not </w:t>
      </w:r>
      <w:r w:rsidR="00004124" w:rsidRPr="00A20B88">
        <w:rPr>
          <w:rFonts w:cstheme="minorHAnsi"/>
          <w:lang w:val="en-GB"/>
        </w:rPr>
        <w:t xml:space="preserve">detract from her positive driving </w:t>
      </w:r>
      <w:r w:rsidR="00EF39A1" w:rsidRPr="00A20B88">
        <w:rPr>
          <w:rFonts w:cstheme="minorHAnsi"/>
          <w:lang w:val="en-GB"/>
        </w:rPr>
        <w:t>movement</w:t>
      </w:r>
      <w:r w:rsidR="0049754B" w:rsidRPr="00A20B88">
        <w:rPr>
          <w:rFonts w:cstheme="minorHAnsi"/>
          <w:lang w:val="en-GB"/>
        </w:rPr>
        <w:t>.</w:t>
      </w:r>
    </w:p>
    <w:p w14:paraId="1D07DA20" w14:textId="77777777" w:rsidR="008172E6" w:rsidRPr="00A20B88" w:rsidRDefault="008172E6" w:rsidP="00551115">
      <w:pPr>
        <w:pStyle w:val="ListParagraph"/>
        <w:numPr>
          <w:ilvl w:val="0"/>
          <w:numId w:val="38"/>
        </w:numPr>
        <w:ind w:left="0"/>
        <w:jc w:val="both"/>
        <w:rPr>
          <w:rFonts w:cstheme="minorHAnsi"/>
          <w:lang w:val="it-IT"/>
        </w:rPr>
      </w:pPr>
      <w:r w:rsidRPr="00A20B88">
        <w:rPr>
          <w:rFonts w:cstheme="minorHAnsi"/>
          <w:lang w:val="it-IT"/>
        </w:rPr>
        <w:t>Grigonyte &amp; Macionis’s Nadarpuzstai Fuvola Luna</w:t>
      </w:r>
    </w:p>
    <w:p w14:paraId="6C8E1684" w14:textId="77777777" w:rsidR="008172E6" w:rsidRPr="00A20B88" w:rsidRDefault="008172E6" w:rsidP="00551115">
      <w:pPr>
        <w:jc w:val="both"/>
        <w:rPr>
          <w:rFonts w:cstheme="minorHAnsi"/>
          <w:lang w:val="en-GB"/>
        </w:rPr>
      </w:pPr>
    </w:p>
    <w:p w14:paraId="45585949" w14:textId="05BF61A9" w:rsidR="008172E6" w:rsidRPr="00A20B88" w:rsidRDefault="00AA0C91" w:rsidP="00551115">
      <w:pPr>
        <w:jc w:val="both"/>
        <w:rPr>
          <w:rFonts w:cstheme="minorHAnsi"/>
          <w:lang w:val="en-GB"/>
        </w:rPr>
      </w:pPr>
      <w:r w:rsidRPr="00A20B88">
        <w:rPr>
          <w:rFonts w:cstheme="minorHAnsi"/>
          <w:lang w:val="en-GB"/>
        </w:rPr>
        <w:t xml:space="preserve">Open </w:t>
      </w:r>
      <w:proofErr w:type="gramStart"/>
      <w:r w:rsidRPr="00A20B88">
        <w:rPr>
          <w:rFonts w:cstheme="minorHAnsi"/>
          <w:lang w:val="en-GB"/>
        </w:rPr>
        <w:t>bitch</w:t>
      </w:r>
      <w:proofErr w:type="gramEnd"/>
      <w:r w:rsidRPr="00A20B88">
        <w:rPr>
          <w:rFonts w:cstheme="minorHAnsi"/>
          <w:lang w:val="en-GB"/>
        </w:rPr>
        <w:t xml:space="preserve"> 5 (0)</w:t>
      </w:r>
    </w:p>
    <w:p w14:paraId="493E59A2" w14:textId="249E794C" w:rsidR="00AA0C91" w:rsidRPr="00A20B88" w:rsidRDefault="009F1373" w:rsidP="00551115">
      <w:pPr>
        <w:pStyle w:val="ListParagraph"/>
        <w:numPr>
          <w:ilvl w:val="0"/>
          <w:numId w:val="39"/>
        </w:numPr>
        <w:ind w:left="0"/>
        <w:jc w:val="both"/>
        <w:rPr>
          <w:rFonts w:cstheme="minorHAnsi"/>
          <w:lang w:val="en-GB"/>
        </w:rPr>
      </w:pPr>
      <w:r w:rsidRPr="00A20B88">
        <w:rPr>
          <w:rFonts w:cstheme="minorHAnsi"/>
          <w:lang w:val="en-GB"/>
        </w:rPr>
        <w:t xml:space="preserve">Ward’s Danton Obsession with </w:t>
      </w:r>
      <w:proofErr w:type="spellStart"/>
      <w:r w:rsidRPr="00A20B88">
        <w:rPr>
          <w:rFonts w:cstheme="minorHAnsi"/>
          <w:lang w:val="en-GB"/>
        </w:rPr>
        <w:t>Tantar</w:t>
      </w:r>
      <w:r w:rsidR="00063099" w:rsidRPr="00A20B88">
        <w:rPr>
          <w:rFonts w:cstheme="minorHAnsi"/>
          <w:lang w:val="en-GB"/>
        </w:rPr>
        <w:t>aviz</w:t>
      </w:r>
      <w:proofErr w:type="spellEnd"/>
      <w:r w:rsidR="0049754B" w:rsidRPr="00A20B88">
        <w:rPr>
          <w:rFonts w:cstheme="minorHAnsi"/>
          <w:lang w:val="en-GB"/>
        </w:rPr>
        <w:t xml:space="preserve">. </w:t>
      </w:r>
      <w:r w:rsidR="003849B5" w:rsidRPr="00A20B88">
        <w:rPr>
          <w:rFonts w:cstheme="minorHAnsi"/>
          <w:lang w:val="en-GB"/>
        </w:rPr>
        <w:t xml:space="preserve">A real </w:t>
      </w:r>
      <w:proofErr w:type="gramStart"/>
      <w:r w:rsidR="003849B5" w:rsidRPr="00A20B88">
        <w:rPr>
          <w:rFonts w:cstheme="minorHAnsi"/>
          <w:lang w:val="en-GB"/>
        </w:rPr>
        <w:t>top drawer</w:t>
      </w:r>
      <w:proofErr w:type="gramEnd"/>
      <w:r w:rsidR="003849B5" w:rsidRPr="00A20B88">
        <w:rPr>
          <w:rFonts w:cstheme="minorHAnsi"/>
          <w:lang w:val="en-GB"/>
        </w:rPr>
        <w:t xml:space="preserve"> specimen</w:t>
      </w:r>
      <w:r w:rsidR="00535AC0" w:rsidRPr="00A20B88">
        <w:rPr>
          <w:rFonts w:cstheme="minorHAnsi"/>
          <w:lang w:val="en-GB"/>
        </w:rPr>
        <w:t xml:space="preserve">, loved her size, type and attitude. Every inch a showgirl. Feminine head </w:t>
      </w:r>
      <w:r w:rsidR="00CE413B" w:rsidRPr="00A20B88">
        <w:rPr>
          <w:rFonts w:cstheme="minorHAnsi"/>
          <w:lang w:val="en-GB"/>
        </w:rPr>
        <w:t xml:space="preserve">with </w:t>
      </w:r>
      <w:r w:rsidR="00313660" w:rsidRPr="00A20B88">
        <w:rPr>
          <w:rFonts w:cstheme="minorHAnsi"/>
          <w:lang w:val="en-GB"/>
        </w:rPr>
        <w:t xml:space="preserve">a bright, alert expression. Elegant, slightly arched neck, leading into her well placed shoulders, </w:t>
      </w:r>
      <w:r w:rsidR="00303A77" w:rsidRPr="00A20B88">
        <w:rPr>
          <w:rFonts w:cstheme="minorHAnsi"/>
          <w:lang w:val="en-GB"/>
        </w:rPr>
        <w:t>correct depth of brisket</w:t>
      </w:r>
      <w:r w:rsidR="00B762D7" w:rsidRPr="00A20B88">
        <w:rPr>
          <w:rFonts w:cstheme="minorHAnsi"/>
          <w:lang w:val="en-GB"/>
        </w:rPr>
        <w:t xml:space="preserve">, </w:t>
      </w:r>
      <w:r w:rsidR="00D954D1" w:rsidRPr="00A20B88">
        <w:rPr>
          <w:rFonts w:cstheme="minorHAnsi"/>
          <w:lang w:val="en-GB"/>
        </w:rPr>
        <w:t>close</w:t>
      </w:r>
      <w:r w:rsidR="00B762D7" w:rsidRPr="00A20B88">
        <w:rPr>
          <w:rFonts w:cstheme="minorHAnsi"/>
          <w:lang w:val="en-GB"/>
        </w:rPr>
        <w:t xml:space="preserve"> fitting elbows and</w:t>
      </w:r>
      <w:r w:rsidR="00303A77" w:rsidRPr="00A20B88">
        <w:rPr>
          <w:rFonts w:cstheme="minorHAnsi"/>
          <w:lang w:val="en-GB"/>
        </w:rPr>
        <w:t xml:space="preserve"> plenty of </w:t>
      </w:r>
      <w:proofErr w:type="spellStart"/>
      <w:r w:rsidR="00303A77" w:rsidRPr="00A20B88">
        <w:rPr>
          <w:rFonts w:cstheme="minorHAnsi"/>
          <w:lang w:val="en-GB"/>
        </w:rPr>
        <w:t>forechest</w:t>
      </w:r>
      <w:proofErr w:type="spellEnd"/>
      <w:r w:rsidR="00B762D7" w:rsidRPr="00A20B88">
        <w:rPr>
          <w:rFonts w:cstheme="minorHAnsi"/>
          <w:lang w:val="en-GB"/>
        </w:rPr>
        <w:t>. H</w:t>
      </w:r>
      <w:r w:rsidR="00303A77" w:rsidRPr="00A20B88">
        <w:rPr>
          <w:rFonts w:cstheme="minorHAnsi"/>
          <w:lang w:val="en-GB"/>
        </w:rPr>
        <w:t>er ribs are well sprung,</w:t>
      </w:r>
      <w:r w:rsidR="00141F5F" w:rsidRPr="00A20B88">
        <w:rPr>
          <w:rFonts w:cstheme="minorHAnsi"/>
          <w:lang w:val="en-GB"/>
        </w:rPr>
        <w:t xml:space="preserve"> her</w:t>
      </w:r>
      <w:r w:rsidR="00303A77" w:rsidRPr="00A20B88">
        <w:rPr>
          <w:rFonts w:cstheme="minorHAnsi"/>
          <w:lang w:val="en-GB"/>
        </w:rPr>
        <w:t xml:space="preserve"> </w:t>
      </w:r>
      <w:proofErr w:type="spellStart"/>
      <w:r w:rsidR="00303A77" w:rsidRPr="00A20B88">
        <w:rPr>
          <w:rFonts w:cstheme="minorHAnsi"/>
          <w:lang w:val="en-GB"/>
        </w:rPr>
        <w:t>topline</w:t>
      </w:r>
      <w:proofErr w:type="spellEnd"/>
      <w:r w:rsidR="00303A77" w:rsidRPr="00A20B88">
        <w:rPr>
          <w:rFonts w:cstheme="minorHAnsi"/>
          <w:lang w:val="en-GB"/>
        </w:rPr>
        <w:t xml:space="preserve">, </w:t>
      </w:r>
      <w:proofErr w:type="gramStart"/>
      <w:r w:rsidR="00303A77" w:rsidRPr="00A20B88">
        <w:rPr>
          <w:rFonts w:cstheme="minorHAnsi"/>
          <w:lang w:val="en-GB"/>
        </w:rPr>
        <w:t>strong</w:t>
      </w:r>
      <w:proofErr w:type="gramEnd"/>
      <w:r w:rsidR="00303A77" w:rsidRPr="00A20B88">
        <w:rPr>
          <w:rFonts w:cstheme="minorHAnsi"/>
          <w:lang w:val="en-GB"/>
        </w:rPr>
        <w:t xml:space="preserve"> and level</w:t>
      </w:r>
      <w:r w:rsidR="00141F5F" w:rsidRPr="00A20B88">
        <w:rPr>
          <w:rFonts w:cstheme="minorHAnsi"/>
          <w:lang w:val="en-GB"/>
        </w:rPr>
        <w:t xml:space="preserve"> with a short, </w:t>
      </w:r>
      <w:proofErr w:type="spellStart"/>
      <w:r w:rsidR="00303A77" w:rsidRPr="00A20B88">
        <w:rPr>
          <w:rFonts w:cstheme="minorHAnsi"/>
          <w:lang w:val="en-GB"/>
        </w:rPr>
        <w:t>well muscled</w:t>
      </w:r>
      <w:proofErr w:type="spellEnd"/>
      <w:r w:rsidR="00141F5F" w:rsidRPr="00A20B88">
        <w:rPr>
          <w:rFonts w:cstheme="minorHAnsi"/>
          <w:lang w:val="en-GB"/>
        </w:rPr>
        <w:t xml:space="preserve"> loin. Her hind quarters are well balanced</w:t>
      </w:r>
      <w:r w:rsidR="007F7438" w:rsidRPr="00A20B88">
        <w:rPr>
          <w:rFonts w:cstheme="minorHAnsi"/>
          <w:lang w:val="en-GB"/>
        </w:rPr>
        <w:t xml:space="preserve">/muscled and her hocks, strong and </w:t>
      </w:r>
      <w:proofErr w:type="spellStart"/>
      <w:r w:rsidR="007F7438" w:rsidRPr="00A20B88">
        <w:rPr>
          <w:rFonts w:cstheme="minorHAnsi"/>
          <w:lang w:val="en-GB"/>
        </w:rPr>
        <w:t>well</w:t>
      </w:r>
      <w:proofErr w:type="spellEnd"/>
      <w:r w:rsidR="007F7438" w:rsidRPr="00A20B88">
        <w:rPr>
          <w:rFonts w:cstheme="minorHAnsi"/>
          <w:lang w:val="en-GB"/>
        </w:rPr>
        <w:t xml:space="preserve"> let down</w:t>
      </w:r>
      <w:r w:rsidR="00703C3D" w:rsidRPr="00A20B88">
        <w:rPr>
          <w:rFonts w:cstheme="minorHAnsi"/>
          <w:lang w:val="en-GB"/>
        </w:rPr>
        <w:t>. Another built on great feet</w:t>
      </w:r>
      <w:r w:rsidR="00D954D1" w:rsidRPr="00A20B88">
        <w:rPr>
          <w:rFonts w:cstheme="minorHAnsi"/>
          <w:lang w:val="en-GB"/>
        </w:rPr>
        <w:t>. Her movement was precise, ground covering and effortless</w:t>
      </w:r>
      <w:r w:rsidR="008E2DBE" w:rsidRPr="00A20B88">
        <w:rPr>
          <w:rFonts w:cstheme="minorHAnsi"/>
          <w:lang w:val="en-GB"/>
        </w:rPr>
        <w:t>, completely one with her accomplished handler</w:t>
      </w:r>
      <w:r w:rsidR="00D954D1" w:rsidRPr="00A20B88">
        <w:rPr>
          <w:rFonts w:cstheme="minorHAnsi"/>
          <w:lang w:val="en-GB"/>
        </w:rPr>
        <w:t xml:space="preserve">. </w:t>
      </w:r>
      <w:r w:rsidR="005A37D3" w:rsidRPr="00A20B88">
        <w:rPr>
          <w:rFonts w:cstheme="minorHAnsi"/>
          <w:lang w:val="en-GB"/>
        </w:rPr>
        <w:t>A real joy to watch</w:t>
      </w:r>
      <w:r w:rsidR="00F61B4A" w:rsidRPr="00A20B88">
        <w:rPr>
          <w:rFonts w:cstheme="minorHAnsi"/>
          <w:lang w:val="en-GB"/>
        </w:rPr>
        <w:t>. Was very happy to award her</w:t>
      </w:r>
      <w:r w:rsidR="008E2DBE" w:rsidRPr="00A20B88">
        <w:rPr>
          <w:rFonts w:cstheme="minorHAnsi"/>
          <w:lang w:val="en-GB"/>
        </w:rPr>
        <w:t xml:space="preserve"> best </w:t>
      </w:r>
      <w:proofErr w:type="gramStart"/>
      <w:r w:rsidR="008E2DBE" w:rsidRPr="00A20B88">
        <w:rPr>
          <w:rFonts w:cstheme="minorHAnsi"/>
          <w:lang w:val="en-GB"/>
        </w:rPr>
        <w:t>bitch</w:t>
      </w:r>
      <w:proofErr w:type="gramEnd"/>
      <w:r w:rsidR="008E2DBE" w:rsidRPr="00A20B88">
        <w:rPr>
          <w:rFonts w:cstheme="minorHAnsi"/>
          <w:lang w:val="en-GB"/>
        </w:rPr>
        <w:t xml:space="preserve"> and </w:t>
      </w:r>
      <w:r w:rsidR="00F61B4A" w:rsidRPr="00A20B88">
        <w:rPr>
          <w:rFonts w:cstheme="minorHAnsi"/>
          <w:lang w:val="en-GB"/>
        </w:rPr>
        <w:t>best in show.</w:t>
      </w:r>
    </w:p>
    <w:p w14:paraId="62C1BDE3" w14:textId="414C03F1" w:rsidR="00063099" w:rsidRPr="00A20B88" w:rsidRDefault="00063099" w:rsidP="00551115">
      <w:pPr>
        <w:pStyle w:val="ListParagraph"/>
        <w:numPr>
          <w:ilvl w:val="0"/>
          <w:numId w:val="39"/>
        </w:numPr>
        <w:ind w:left="0"/>
        <w:jc w:val="both"/>
        <w:rPr>
          <w:rFonts w:cstheme="minorHAnsi"/>
          <w:lang w:val="en-GB"/>
        </w:rPr>
      </w:pPr>
      <w:r w:rsidRPr="00A20B88">
        <w:rPr>
          <w:rFonts w:cstheme="minorHAnsi"/>
          <w:lang w:val="en-GB"/>
        </w:rPr>
        <w:t xml:space="preserve">Price’s </w:t>
      </w:r>
      <w:proofErr w:type="spellStart"/>
      <w:r w:rsidR="00AC1607" w:rsidRPr="00A20B88">
        <w:rPr>
          <w:rFonts w:cstheme="minorHAnsi"/>
          <w:lang w:val="en-GB"/>
        </w:rPr>
        <w:t>Aldom</w:t>
      </w:r>
      <w:proofErr w:type="spellEnd"/>
      <w:r w:rsidR="00AC1607" w:rsidRPr="00A20B88">
        <w:rPr>
          <w:rFonts w:cstheme="minorHAnsi"/>
          <w:lang w:val="en-GB"/>
        </w:rPr>
        <w:t xml:space="preserve"> Rose Fizz Bel Jun </w:t>
      </w:r>
      <w:r w:rsidR="00CE413B" w:rsidRPr="00A20B88">
        <w:rPr>
          <w:rFonts w:cstheme="minorHAnsi"/>
          <w:lang w:val="en-GB"/>
        </w:rPr>
        <w:t>Ch</w:t>
      </w:r>
      <w:r w:rsidR="00E74317" w:rsidRPr="00A20B88">
        <w:rPr>
          <w:rFonts w:cstheme="minorHAnsi"/>
          <w:lang w:val="en-GB"/>
        </w:rPr>
        <w:t>. Another pretty</w:t>
      </w:r>
      <w:r w:rsidR="00303A10" w:rsidRPr="00A20B88">
        <w:rPr>
          <w:rFonts w:cstheme="minorHAnsi"/>
          <w:lang w:val="en-GB"/>
        </w:rPr>
        <w:t xml:space="preserve">, balanced </w:t>
      </w:r>
      <w:r w:rsidR="00E74317" w:rsidRPr="00A20B88">
        <w:rPr>
          <w:rFonts w:cstheme="minorHAnsi"/>
          <w:lang w:val="en-GB"/>
        </w:rPr>
        <w:t xml:space="preserve">bitch, very pleasing </w:t>
      </w:r>
      <w:proofErr w:type="gramStart"/>
      <w:r w:rsidR="00E74317" w:rsidRPr="00A20B88">
        <w:rPr>
          <w:rFonts w:cstheme="minorHAnsi"/>
          <w:lang w:val="en-GB"/>
        </w:rPr>
        <w:t>head</w:t>
      </w:r>
      <w:proofErr w:type="gramEnd"/>
      <w:r w:rsidR="00E74317" w:rsidRPr="00A20B88">
        <w:rPr>
          <w:rFonts w:cstheme="minorHAnsi"/>
          <w:lang w:val="en-GB"/>
        </w:rPr>
        <w:t xml:space="preserve"> and expression</w:t>
      </w:r>
      <w:r w:rsidR="00303A10" w:rsidRPr="00A20B88">
        <w:rPr>
          <w:rFonts w:cstheme="minorHAnsi"/>
          <w:lang w:val="en-GB"/>
        </w:rPr>
        <w:t xml:space="preserve">. </w:t>
      </w:r>
      <w:r w:rsidR="006B7970" w:rsidRPr="00A20B88">
        <w:rPr>
          <w:rFonts w:cstheme="minorHAnsi"/>
          <w:lang w:val="en-GB"/>
        </w:rPr>
        <w:t xml:space="preserve">Clean neck and shoulders, correct depth of body, good ribs, level </w:t>
      </w:r>
      <w:proofErr w:type="spellStart"/>
      <w:r w:rsidR="006B7970" w:rsidRPr="00A20B88">
        <w:rPr>
          <w:rFonts w:cstheme="minorHAnsi"/>
          <w:lang w:val="en-GB"/>
        </w:rPr>
        <w:t>topline</w:t>
      </w:r>
      <w:proofErr w:type="spellEnd"/>
      <w:r w:rsidR="006B7970" w:rsidRPr="00A20B88">
        <w:rPr>
          <w:rFonts w:cstheme="minorHAnsi"/>
          <w:lang w:val="en-GB"/>
        </w:rPr>
        <w:t xml:space="preserve"> </w:t>
      </w:r>
      <w:r w:rsidR="004A26DD" w:rsidRPr="00A20B88">
        <w:rPr>
          <w:rFonts w:cstheme="minorHAnsi"/>
          <w:lang w:val="en-GB"/>
        </w:rPr>
        <w:t>with a moderate bend of stifle</w:t>
      </w:r>
      <w:r w:rsidR="006F0A11" w:rsidRPr="00A20B88">
        <w:rPr>
          <w:rFonts w:cstheme="minorHAnsi"/>
          <w:lang w:val="en-GB"/>
        </w:rPr>
        <w:t xml:space="preserve"> and strong hocks, completed a lovely picture. </w:t>
      </w:r>
      <w:r w:rsidR="00A55902" w:rsidRPr="00A20B88">
        <w:rPr>
          <w:rFonts w:cstheme="minorHAnsi"/>
          <w:lang w:val="en-GB"/>
        </w:rPr>
        <w:t>She moved freely with plenty of drive.</w:t>
      </w:r>
      <w:r w:rsidR="006F0A11" w:rsidRPr="00A20B88">
        <w:rPr>
          <w:rFonts w:cstheme="minorHAnsi"/>
          <w:lang w:val="en-GB"/>
        </w:rPr>
        <w:t xml:space="preserve"> </w:t>
      </w:r>
    </w:p>
    <w:p w14:paraId="4DB63EB3" w14:textId="28BCD5A2" w:rsidR="007E704F" w:rsidRPr="00A20B88" w:rsidRDefault="007E704F" w:rsidP="00551115">
      <w:pPr>
        <w:pStyle w:val="ListParagraph"/>
        <w:numPr>
          <w:ilvl w:val="0"/>
          <w:numId w:val="39"/>
        </w:numPr>
        <w:ind w:left="0"/>
        <w:jc w:val="both"/>
        <w:rPr>
          <w:rFonts w:cstheme="minorHAnsi"/>
          <w:lang w:val="en-GB"/>
        </w:rPr>
      </w:pPr>
      <w:proofErr w:type="spellStart"/>
      <w:proofErr w:type="gramStart"/>
      <w:r w:rsidRPr="00A20B88">
        <w:rPr>
          <w:rFonts w:cstheme="minorHAnsi"/>
          <w:lang w:val="en-GB"/>
        </w:rPr>
        <w:t>Aynsley’s</w:t>
      </w:r>
      <w:proofErr w:type="spellEnd"/>
      <w:r w:rsidRPr="00A20B88">
        <w:rPr>
          <w:rFonts w:cstheme="minorHAnsi"/>
          <w:lang w:val="en-GB"/>
        </w:rPr>
        <w:t xml:space="preserve">  </w:t>
      </w:r>
      <w:proofErr w:type="spellStart"/>
      <w:r w:rsidRPr="00A20B88">
        <w:rPr>
          <w:rFonts w:cstheme="minorHAnsi"/>
          <w:lang w:val="en-GB"/>
        </w:rPr>
        <w:t>Rec</w:t>
      </w:r>
      <w:r w:rsidR="00306627" w:rsidRPr="00A20B88">
        <w:rPr>
          <w:rFonts w:cstheme="minorHAnsi"/>
          <w:lang w:val="en-GB"/>
        </w:rPr>
        <w:t>uedo</w:t>
      </w:r>
      <w:proofErr w:type="spellEnd"/>
      <w:proofErr w:type="gramEnd"/>
      <w:r w:rsidR="00306627" w:rsidRPr="00A20B88">
        <w:rPr>
          <w:rFonts w:cstheme="minorHAnsi"/>
          <w:lang w:val="en-GB"/>
        </w:rPr>
        <w:t xml:space="preserve"> Monika of </w:t>
      </w:r>
      <w:proofErr w:type="spellStart"/>
      <w:r w:rsidR="00306627" w:rsidRPr="00A20B88">
        <w:rPr>
          <w:rFonts w:cstheme="minorHAnsi"/>
          <w:lang w:val="en-GB"/>
        </w:rPr>
        <w:t>Cao</w:t>
      </w:r>
      <w:r w:rsidR="00E23451" w:rsidRPr="00A20B88">
        <w:rPr>
          <w:rFonts w:cstheme="minorHAnsi"/>
          <w:lang w:val="en-GB"/>
        </w:rPr>
        <w:t>runn</w:t>
      </w:r>
      <w:proofErr w:type="spellEnd"/>
    </w:p>
    <w:p w14:paraId="79EFA321" w14:textId="19B70E60" w:rsidR="002E17CB" w:rsidRPr="00A20B88" w:rsidRDefault="00E23451" w:rsidP="00551115">
      <w:pPr>
        <w:pStyle w:val="ListParagraph"/>
        <w:numPr>
          <w:ilvl w:val="0"/>
          <w:numId w:val="39"/>
        </w:numPr>
        <w:ind w:left="0"/>
        <w:jc w:val="both"/>
        <w:rPr>
          <w:rFonts w:cstheme="minorHAnsi"/>
          <w:lang w:val="en-GB"/>
        </w:rPr>
      </w:pPr>
      <w:r w:rsidRPr="00A20B88">
        <w:rPr>
          <w:rFonts w:cstheme="minorHAnsi"/>
          <w:lang w:val="en-GB"/>
        </w:rPr>
        <w:t>Gri</w:t>
      </w:r>
      <w:r w:rsidR="00BA5C67" w:rsidRPr="00A20B88">
        <w:rPr>
          <w:rFonts w:cstheme="minorHAnsi"/>
          <w:lang w:val="en-GB"/>
        </w:rPr>
        <w:t>ffiths &amp; Scott Alb Ch/Alb Gr Ch</w:t>
      </w:r>
      <w:r w:rsidR="00B97EB2" w:rsidRPr="00A20B88">
        <w:rPr>
          <w:rFonts w:cstheme="minorHAnsi"/>
          <w:lang w:val="en-GB"/>
        </w:rPr>
        <w:t xml:space="preserve"> </w:t>
      </w:r>
      <w:proofErr w:type="spellStart"/>
      <w:r w:rsidR="00B97EB2" w:rsidRPr="00A20B88">
        <w:rPr>
          <w:rFonts w:cstheme="minorHAnsi"/>
          <w:lang w:val="en-GB"/>
        </w:rPr>
        <w:t>Russetmantle</w:t>
      </w:r>
      <w:proofErr w:type="spellEnd"/>
      <w:r w:rsidR="00B97EB2" w:rsidRPr="00A20B88">
        <w:rPr>
          <w:rFonts w:cstheme="minorHAnsi"/>
          <w:lang w:val="en-GB"/>
        </w:rPr>
        <w:t xml:space="preserve"> Compass Rose of </w:t>
      </w:r>
      <w:proofErr w:type="spellStart"/>
      <w:r w:rsidR="00B97EB2" w:rsidRPr="00A20B88">
        <w:rPr>
          <w:rFonts w:cstheme="minorHAnsi"/>
          <w:lang w:val="en-GB"/>
        </w:rPr>
        <w:t>Ulurudawn</w:t>
      </w:r>
      <w:proofErr w:type="spellEnd"/>
    </w:p>
    <w:p w14:paraId="3735BB39" w14:textId="7B3864F2" w:rsidR="005A297F" w:rsidRPr="00A20B88" w:rsidRDefault="005A297F" w:rsidP="00551115">
      <w:pPr>
        <w:jc w:val="both"/>
        <w:rPr>
          <w:rFonts w:cstheme="minorHAnsi"/>
          <w:lang w:val="en-GB"/>
        </w:rPr>
      </w:pPr>
    </w:p>
    <w:p w14:paraId="71E9282B" w14:textId="5DE2902D" w:rsidR="005A297F" w:rsidRPr="00A20B88" w:rsidRDefault="005A297F" w:rsidP="00551115">
      <w:pPr>
        <w:jc w:val="both"/>
        <w:rPr>
          <w:rFonts w:cstheme="minorHAnsi"/>
          <w:lang w:val="en-GB"/>
        </w:rPr>
      </w:pPr>
      <w:r w:rsidRPr="00A20B88">
        <w:rPr>
          <w:rFonts w:cstheme="minorHAnsi"/>
          <w:lang w:val="en-GB"/>
        </w:rPr>
        <w:t xml:space="preserve">Veteran </w:t>
      </w:r>
      <w:proofErr w:type="gramStart"/>
      <w:r w:rsidRPr="00A20B88">
        <w:rPr>
          <w:rFonts w:cstheme="minorHAnsi"/>
          <w:lang w:val="en-GB"/>
        </w:rPr>
        <w:t>bitch</w:t>
      </w:r>
      <w:proofErr w:type="gramEnd"/>
      <w:r w:rsidRPr="00A20B88">
        <w:rPr>
          <w:rFonts w:cstheme="minorHAnsi"/>
          <w:lang w:val="en-GB"/>
        </w:rPr>
        <w:t xml:space="preserve"> </w:t>
      </w:r>
      <w:r w:rsidR="00F21682" w:rsidRPr="00A20B88">
        <w:rPr>
          <w:rFonts w:cstheme="minorHAnsi"/>
          <w:lang w:val="en-GB"/>
        </w:rPr>
        <w:t>3 (0)</w:t>
      </w:r>
    </w:p>
    <w:p w14:paraId="0A927AD4" w14:textId="50611037" w:rsidR="00687A5B" w:rsidRPr="00A20B88" w:rsidRDefault="00F21682" w:rsidP="00687A5B">
      <w:pPr>
        <w:pStyle w:val="ListParagraph"/>
        <w:numPr>
          <w:ilvl w:val="0"/>
          <w:numId w:val="40"/>
        </w:numPr>
        <w:ind w:left="0"/>
        <w:jc w:val="both"/>
        <w:rPr>
          <w:rFonts w:cstheme="minorHAnsi"/>
          <w:lang w:val="en-GB"/>
        </w:rPr>
      </w:pPr>
      <w:r w:rsidRPr="00A20B88">
        <w:rPr>
          <w:rFonts w:cstheme="minorHAnsi"/>
          <w:lang w:val="en-GB"/>
        </w:rPr>
        <w:t xml:space="preserve">Bradley’s </w:t>
      </w:r>
      <w:bookmarkStart w:id="1" w:name="_Hlk131444336"/>
      <w:proofErr w:type="spellStart"/>
      <w:r w:rsidRPr="00A20B88">
        <w:rPr>
          <w:rFonts w:cstheme="minorHAnsi"/>
          <w:lang w:val="en-GB"/>
        </w:rPr>
        <w:t>Sh</w:t>
      </w:r>
      <w:proofErr w:type="spellEnd"/>
      <w:r w:rsidRPr="00A20B88">
        <w:rPr>
          <w:rFonts w:cstheme="minorHAnsi"/>
          <w:lang w:val="en-GB"/>
        </w:rPr>
        <w:t xml:space="preserve"> Ch </w:t>
      </w:r>
      <w:proofErr w:type="spellStart"/>
      <w:r w:rsidRPr="00A20B88">
        <w:rPr>
          <w:rFonts w:cstheme="minorHAnsi"/>
          <w:lang w:val="en-GB"/>
        </w:rPr>
        <w:t>Vizslanya</w:t>
      </w:r>
      <w:proofErr w:type="spellEnd"/>
      <w:r w:rsidR="008F3B2B" w:rsidRPr="00A20B88">
        <w:rPr>
          <w:rFonts w:cstheme="minorHAnsi"/>
          <w:lang w:val="en-GB"/>
        </w:rPr>
        <w:t xml:space="preserve"> </w:t>
      </w:r>
      <w:proofErr w:type="spellStart"/>
      <w:r w:rsidR="008F3B2B" w:rsidRPr="00A20B88">
        <w:rPr>
          <w:rFonts w:cstheme="minorHAnsi"/>
          <w:lang w:val="en-GB"/>
        </w:rPr>
        <w:t>Vivmany</w:t>
      </w:r>
      <w:proofErr w:type="spellEnd"/>
      <w:r w:rsidR="008F3B2B" w:rsidRPr="00A20B88">
        <w:rPr>
          <w:rFonts w:cstheme="minorHAnsi"/>
          <w:lang w:val="en-GB"/>
        </w:rPr>
        <w:t xml:space="preserve"> by </w:t>
      </w:r>
      <w:proofErr w:type="spellStart"/>
      <w:r w:rsidR="008F3B2B" w:rsidRPr="00A20B88">
        <w:rPr>
          <w:rFonts w:cstheme="minorHAnsi"/>
          <w:lang w:val="en-GB"/>
        </w:rPr>
        <w:t>Highforce</w:t>
      </w:r>
      <w:proofErr w:type="spellEnd"/>
      <w:r w:rsidR="008F3B2B" w:rsidRPr="00A20B88">
        <w:rPr>
          <w:rFonts w:cstheme="minorHAnsi"/>
          <w:lang w:val="en-GB"/>
        </w:rPr>
        <w:t xml:space="preserve"> JW </w:t>
      </w:r>
      <w:proofErr w:type="spellStart"/>
      <w:r w:rsidR="008F3B2B" w:rsidRPr="00A20B88">
        <w:rPr>
          <w:rFonts w:cstheme="minorHAnsi"/>
          <w:lang w:val="en-GB"/>
        </w:rPr>
        <w:t>Sh</w:t>
      </w:r>
      <w:proofErr w:type="spellEnd"/>
      <w:r w:rsidR="008F3B2B" w:rsidRPr="00A20B88">
        <w:rPr>
          <w:rFonts w:cstheme="minorHAnsi"/>
          <w:lang w:val="en-GB"/>
        </w:rPr>
        <w:t xml:space="preserve"> </w:t>
      </w:r>
      <w:r w:rsidR="00C14582" w:rsidRPr="00A20B88">
        <w:rPr>
          <w:rFonts w:cstheme="minorHAnsi"/>
          <w:lang w:val="en-GB"/>
        </w:rPr>
        <w:t xml:space="preserve">CM </w:t>
      </w:r>
      <w:proofErr w:type="spellStart"/>
      <w:r w:rsidR="00C14582" w:rsidRPr="00A20B88">
        <w:rPr>
          <w:rFonts w:cstheme="minorHAnsi"/>
          <w:lang w:val="en-GB"/>
        </w:rPr>
        <w:t>Sh</w:t>
      </w:r>
      <w:proofErr w:type="spellEnd"/>
      <w:r w:rsidR="00C14582" w:rsidRPr="00A20B88">
        <w:rPr>
          <w:rFonts w:cstheme="minorHAnsi"/>
          <w:lang w:val="en-GB"/>
        </w:rPr>
        <w:t xml:space="preserve"> </w:t>
      </w:r>
      <w:proofErr w:type="spellStart"/>
      <w:r w:rsidR="00C14582" w:rsidRPr="00A20B88">
        <w:rPr>
          <w:rFonts w:cstheme="minorHAnsi"/>
          <w:lang w:val="en-GB"/>
        </w:rPr>
        <w:t>CEx</w:t>
      </w:r>
      <w:proofErr w:type="spellEnd"/>
      <w:r w:rsidR="00C14582" w:rsidRPr="00A20B88">
        <w:rPr>
          <w:rFonts w:cstheme="minorHAnsi"/>
          <w:lang w:val="en-GB"/>
        </w:rPr>
        <w:t xml:space="preserve"> VW</w:t>
      </w:r>
      <w:bookmarkEnd w:id="1"/>
      <w:r w:rsidR="00FD1598" w:rsidRPr="00A20B88">
        <w:rPr>
          <w:rFonts w:cstheme="minorHAnsi"/>
          <w:lang w:val="en-GB"/>
        </w:rPr>
        <w:t>. Hard to believe this girl is now 8.5yrs young. She is</w:t>
      </w:r>
      <w:r w:rsidR="00763AF5" w:rsidRPr="00A20B88">
        <w:rPr>
          <w:rFonts w:cstheme="minorHAnsi"/>
          <w:lang w:val="en-GB"/>
        </w:rPr>
        <w:t xml:space="preserve"> still</w:t>
      </w:r>
      <w:r w:rsidR="00FD1598" w:rsidRPr="00A20B88">
        <w:rPr>
          <w:rFonts w:cstheme="minorHAnsi"/>
          <w:lang w:val="en-GB"/>
        </w:rPr>
        <w:t xml:space="preserve"> in cracking condition</w:t>
      </w:r>
      <w:r w:rsidR="00763AF5" w:rsidRPr="00A20B88">
        <w:rPr>
          <w:rFonts w:cstheme="minorHAnsi"/>
          <w:lang w:val="en-GB"/>
        </w:rPr>
        <w:t xml:space="preserve">. Very feminine </w:t>
      </w:r>
      <w:r w:rsidR="0066309F" w:rsidRPr="00A20B88">
        <w:rPr>
          <w:rFonts w:cstheme="minorHAnsi"/>
          <w:lang w:val="en-GB"/>
        </w:rPr>
        <w:t xml:space="preserve">headpiece, clean neck and shoulders, </w:t>
      </w:r>
      <w:r w:rsidR="003D15EE" w:rsidRPr="00A20B88">
        <w:rPr>
          <w:rFonts w:cstheme="minorHAnsi"/>
          <w:lang w:val="en-GB"/>
        </w:rPr>
        <w:t xml:space="preserve">good </w:t>
      </w:r>
      <w:proofErr w:type="spellStart"/>
      <w:r w:rsidR="003D15EE" w:rsidRPr="00A20B88">
        <w:rPr>
          <w:rFonts w:cstheme="minorHAnsi"/>
          <w:lang w:val="en-GB"/>
        </w:rPr>
        <w:t>forechest</w:t>
      </w:r>
      <w:proofErr w:type="spellEnd"/>
      <w:r w:rsidR="003D15EE" w:rsidRPr="00A20B88">
        <w:rPr>
          <w:rFonts w:cstheme="minorHAnsi"/>
          <w:lang w:val="en-GB"/>
        </w:rPr>
        <w:t xml:space="preserve">, elbows close </w:t>
      </w:r>
      <w:proofErr w:type="gramStart"/>
      <w:r w:rsidR="003D15EE" w:rsidRPr="00A20B88">
        <w:rPr>
          <w:rFonts w:cstheme="minorHAnsi"/>
          <w:lang w:val="en-GB"/>
        </w:rPr>
        <w:t>in to</w:t>
      </w:r>
      <w:proofErr w:type="gramEnd"/>
      <w:r w:rsidR="003D15EE" w:rsidRPr="00A20B88">
        <w:rPr>
          <w:rFonts w:cstheme="minorHAnsi"/>
          <w:lang w:val="en-GB"/>
        </w:rPr>
        <w:t xml:space="preserve"> body. Her ribs are </w:t>
      </w:r>
      <w:r w:rsidR="006735EC" w:rsidRPr="00A20B88">
        <w:rPr>
          <w:rFonts w:cstheme="minorHAnsi"/>
          <w:lang w:val="en-GB"/>
        </w:rPr>
        <w:t>well</w:t>
      </w:r>
      <w:r w:rsidR="003D15EE" w:rsidRPr="00A20B88">
        <w:rPr>
          <w:rFonts w:cstheme="minorHAnsi"/>
          <w:lang w:val="en-GB"/>
        </w:rPr>
        <w:t xml:space="preserve"> sprung and her loin short and muscular</w:t>
      </w:r>
      <w:r w:rsidR="006735EC" w:rsidRPr="00A20B88">
        <w:rPr>
          <w:rFonts w:cstheme="minorHAnsi"/>
          <w:lang w:val="en-GB"/>
        </w:rPr>
        <w:t xml:space="preserve">. Her hind </w:t>
      </w:r>
      <w:r w:rsidR="006735EC" w:rsidRPr="00A20B88">
        <w:rPr>
          <w:rFonts w:cstheme="minorHAnsi"/>
          <w:lang w:val="en-GB"/>
        </w:rPr>
        <w:lastRenderedPageBreak/>
        <w:t xml:space="preserve">quarters balanced with strong </w:t>
      </w:r>
      <w:r w:rsidR="00E96A50" w:rsidRPr="00A20B88">
        <w:rPr>
          <w:rFonts w:cstheme="minorHAnsi"/>
          <w:lang w:val="en-GB"/>
        </w:rPr>
        <w:t xml:space="preserve">well let down hocks. Her movement was true and effortless, presenting a classic outline of reach and drive. </w:t>
      </w:r>
      <w:r w:rsidR="00687A5B" w:rsidRPr="00A20B88">
        <w:rPr>
          <w:rFonts w:cstheme="minorHAnsi"/>
          <w:lang w:val="en-GB"/>
        </w:rPr>
        <w:t xml:space="preserve">Delighted to award her reserve best bitch and res best in </w:t>
      </w:r>
      <w:proofErr w:type="gramStart"/>
      <w:r w:rsidR="00687A5B" w:rsidRPr="00A20B88">
        <w:rPr>
          <w:rFonts w:cstheme="minorHAnsi"/>
          <w:lang w:val="en-GB"/>
        </w:rPr>
        <w:t>show</w:t>
      </w:r>
      <w:proofErr w:type="gramEnd"/>
    </w:p>
    <w:p w14:paraId="34B0863A" w14:textId="6B601883" w:rsidR="00ED035E" w:rsidRPr="00A20B88" w:rsidRDefault="00ED035E" w:rsidP="00551115">
      <w:pPr>
        <w:pStyle w:val="ListParagraph"/>
        <w:numPr>
          <w:ilvl w:val="0"/>
          <w:numId w:val="40"/>
        </w:numPr>
        <w:ind w:left="0"/>
        <w:jc w:val="both"/>
        <w:rPr>
          <w:rFonts w:cstheme="minorHAnsi"/>
          <w:lang w:val="en-GB"/>
        </w:rPr>
      </w:pPr>
      <w:r w:rsidRPr="00A20B88">
        <w:rPr>
          <w:rFonts w:cstheme="minorHAnsi"/>
          <w:lang w:val="en-GB"/>
        </w:rPr>
        <w:t xml:space="preserve">Bell’s </w:t>
      </w:r>
      <w:proofErr w:type="spellStart"/>
      <w:r w:rsidRPr="00A20B88">
        <w:rPr>
          <w:rFonts w:cstheme="minorHAnsi"/>
          <w:lang w:val="en-GB"/>
        </w:rPr>
        <w:t>Glas</w:t>
      </w:r>
      <w:r w:rsidR="00D27148" w:rsidRPr="00A20B88">
        <w:rPr>
          <w:rFonts w:cstheme="minorHAnsi"/>
          <w:lang w:val="en-GB"/>
        </w:rPr>
        <w:t>lleb</w:t>
      </w:r>
      <w:proofErr w:type="spellEnd"/>
      <w:r w:rsidR="00D27148" w:rsidRPr="00A20B88">
        <w:rPr>
          <w:rFonts w:cstheme="minorHAnsi"/>
          <w:lang w:val="en-GB"/>
        </w:rPr>
        <w:t xml:space="preserve"> Skyfall</w:t>
      </w:r>
      <w:r w:rsidR="006032AB" w:rsidRPr="00A20B88">
        <w:rPr>
          <w:rFonts w:cstheme="minorHAnsi"/>
          <w:lang w:val="en-GB"/>
        </w:rPr>
        <w:t xml:space="preserve">, beautiful 10yr old, </w:t>
      </w:r>
      <w:r w:rsidR="00994BD0" w:rsidRPr="00A20B88">
        <w:rPr>
          <w:rFonts w:cstheme="minorHAnsi"/>
          <w:lang w:val="en-GB"/>
        </w:rPr>
        <w:t xml:space="preserve">pleasing shape and type. </w:t>
      </w:r>
      <w:r w:rsidR="001F5F90" w:rsidRPr="00A20B88">
        <w:rPr>
          <w:rFonts w:cstheme="minorHAnsi"/>
          <w:lang w:val="en-GB"/>
        </w:rPr>
        <w:t xml:space="preserve">Well boned but still feminine. </w:t>
      </w:r>
      <w:r w:rsidR="00811C6E" w:rsidRPr="00A20B88">
        <w:rPr>
          <w:rFonts w:cstheme="minorHAnsi"/>
          <w:lang w:val="en-GB"/>
        </w:rPr>
        <w:t>Good head and expression. Elegant neck,</w:t>
      </w:r>
      <w:r w:rsidR="00C368E2" w:rsidRPr="00A20B88">
        <w:rPr>
          <w:rFonts w:cstheme="minorHAnsi"/>
          <w:lang w:val="en-GB"/>
        </w:rPr>
        <w:t xml:space="preserve"> clean shoulders with a level </w:t>
      </w:r>
      <w:proofErr w:type="spellStart"/>
      <w:r w:rsidR="00C368E2" w:rsidRPr="00A20B88">
        <w:rPr>
          <w:rFonts w:cstheme="minorHAnsi"/>
          <w:lang w:val="en-GB"/>
        </w:rPr>
        <w:t>topline</w:t>
      </w:r>
      <w:proofErr w:type="spellEnd"/>
      <w:r w:rsidR="00C368E2" w:rsidRPr="00A20B88">
        <w:rPr>
          <w:rFonts w:cstheme="minorHAnsi"/>
          <w:lang w:val="en-GB"/>
        </w:rPr>
        <w:t xml:space="preserve"> and good spring of ribs. Balanced for</w:t>
      </w:r>
      <w:r w:rsidR="00AD5EBE" w:rsidRPr="00A20B88">
        <w:rPr>
          <w:rFonts w:cstheme="minorHAnsi"/>
          <w:lang w:val="en-GB"/>
        </w:rPr>
        <w:t xml:space="preserve">e and aft. </w:t>
      </w:r>
      <w:r w:rsidR="001F5F90" w:rsidRPr="00A20B88">
        <w:rPr>
          <w:rFonts w:cstheme="minorHAnsi"/>
          <w:lang w:val="en-GB"/>
        </w:rPr>
        <w:t xml:space="preserve">Moved </w:t>
      </w:r>
      <w:proofErr w:type="gramStart"/>
      <w:r w:rsidR="001F5F90" w:rsidRPr="00A20B88">
        <w:rPr>
          <w:rFonts w:cstheme="minorHAnsi"/>
          <w:lang w:val="en-GB"/>
        </w:rPr>
        <w:t>soundly</w:t>
      </w:r>
      <w:proofErr w:type="gramEnd"/>
      <w:r w:rsidR="001F5F90" w:rsidRPr="00A20B88">
        <w:rPr>
          <w:rFonts w:cstheme="minorHAnsi"/>
          <w:lang w:val="en-GB"/>
        </w:rPr>
        <w:t xml:space="preserve"> </w:t>
      </w:r>
    </w:p>
    <w:p w14:paraId="2090CAF6" w14:textId="376DDCDC" w:rsidR="00E27582" w:rsidRPr="00A20B88" w:rsidRDefault="00D27148" w:rsidP="00E27582">
      <w:pPr>
        <w:pStyle w:val="ListParagraph"/>
        <w:numPr>
          <w:ilvl w:val="0"/>
          <w:numId w:val="40"/>
        </w:numPr>
        <w:ind w:left="0"/>
        <w:jc w:val="both"/>
        <w:rPr>
          <w:rFonts w:cstheme="minorHAnsi"/>
          <w:lang w:val="en-GB"/>
        </w:rPr>
      </w:pPr>
      <w:r w:rsidRPr="00A20B88">
        <w:rPr>
          <w:rFonts w:cstheme="minorHAnsi"/>
          <w:lang w:val="en-GB"/>
        </w:rPr>
        <w:t xml:space="preserve">Challis’s </w:t>
      </w:r>
      <w:proofErr w:type="spellStart"/>
      <w:r w:rsidRPr="00A20B88">
        <w:rPr>
          <w:rFonts w:cstheme="minorHAnsi"/>
          <w:lang w:val="en-GB"/>
        </w:rPr>
        <w:t>Vizslanya</w:t>
      </w:r>
      <w:proofErr w:type="spellEnd"/>
      <w:r w:rsidR="00D856CB" w:rsidRPr="00A20B88">
        <w:rPr>
          <w:rFonts w:cstheme="minorHAnsi"/>
          <w:lang w:val="en-GB"/>
        </w:rPr>
        <w:t xml:space="preserve"> Vi </w:t>
      </w:r>
      <w:proofErr w:type="spellStart"/>
      <w:r w:rsidR="00D856CB" w:rsidRPr="00A20B88">
        <w:rPr>
          <w:rFonts w:cstheme="minorHAnsi"/>
          <w:lang w:val="en-GB"/>
        </w:rPr>
        <w:t>Vezet</w:t>
      </w:r>
      <w:proofErr w:type="spellEnd"/>
      <w:r w:rsidR="00D82D36" w:rsidRPr="00A20B88">
        <w:rPr>
          <w:rFonts w:cstheme="minorHAnsi"/>
          <w:lang w:val="en-GB"/>
        </w:rPr>
        <w:t xml:space="preserve"> JW VW</w:t>
      </w:r>
    </w:p>
    <w:p w14:paraId="0BD91B25" w14:textId="77777777" w:rsidR="00E27582" w:rsidRPr="00A20B88" w:rsidRDefault="00E27582" w:rsidP="00E27582">
      <w:pPr>
        <w:jc w:val="both"/>
        <w:rPr>
          <w:rFonts w:cstheme="minorHAnsi"/>
          <w:lang w:val="en-GB"/>
        </w:rPr>
      </w:pPr>
    </w:p>
    <w:p w14:paraId="5A7EADFD" w14:textId="69D853D5" w:rsidR="00E27582" w:rsidRPr="00A20B88" w:rsidRDefault="004309B5" w:rsidP="00E27582">
      <w:pPr>
        <w:jc w:val="both"/>
        <w:rPr>
          <w:rFonts w:cstheme="minorHAnsi"/>
          <w:lang w:val="en-GB"/>
        </w:rPr>
      </w:pPr>
      <w:r w:rsidRPr="00A20B88">
        <w:rPr>
          <w:rFonts w:cstheme="minorHAnsi"/>
          <w:lang w:val="en-GB"/>
        </w:rPr>
        <w:t xml:space="preserve">Field Trial </w:t>
      </w:r>
      <w:proofErr w:type="gramStart"/>
      <w:r w:rsidRPr="00A20B88">
        <w:rPr>
          <w:rFonts w:cstheme="minorHAnsi"/>
          <w:lang w:val="en-GB"/>
        </w:rPr>
        <w:t>bitch</w:t>
      </w:r>
      <w:proofErr w:type="gramEnd"/>
      <w:r w:rsidRPr="00A20B88">
        <w:rPr>
          <w:rFonts w:cstheme="minorHAnsi"/>
          <w:lang w:val="en-GB"/>
        </w:rPr>
        <w:t xml:space="preserve"> 2 (0)</w:t>
      </w:r>
    </w:p>
    <w:p w14:paraId="48081D1B" w14:textId="65BB5977" w:rsidR="00414B51" w:rsidRPr="00A20B88" w:rsidRDefault="00414B51" w:rsidP="004309B5">
      <w:pPr>
        <w:pStyle w:val="ListParagraph"/>
        <w:ind w:left="-363"/>
        <w:jc w:val="both"/>
        <w:rPr>
          <w:rFonts w:cstheme="minorHAnsi"/>
          <w:lang w:val="en-GB"/>
        </w:rPr>
      </w:pPr>
      <w:r w:rsidRPr="00A20B88">
        <w:rPr>
          <w:rFonts w:cstheme="minorHAnsi"/>
          <w:lang w:val="en-GB"/>
        </w:rPr>
        <w:t xml:space="preserve"> </w:t>
      </w:r>
      <w:r w:rsidR="00122596" w:rsidRPr="00A20B88">
        <w:rPr>
          <w:rFonts w:cstheme="minorHAnsi"/>
          <w:lang w:val="en-GB"/>
        </w:rPr>
        <w:t>1</w:t>
      </w:r>
      <w:r w:rsidRPr="00A20B88">
        <w:rPr>
          <w:rFonts w:cstheme="minorHAnsi"/>
          <w:lang w:val="en-GB"/>
        </w:rPr>
        <w:t>.</w:t>
      </w:r>
      <w:r w:rsidR="00A96AE2" w:rsidRPr="00A20B88">
        <w:rPr>
          <w:rFonts w:cstheme="minorHAnsi"/>
          <w:lang w:val="en-GB"/>
        </w:rPr>
        <w:t xml:space="preserve"> </w:t>
      </w:r>
      <w:r w:rsidR="00575144" w:rsidRPr="00A20B88">
        <w:rPr>
          <w:rFonts w:cstheme="minorHAnsi"/>
          <w:lang w:val="en-GB"/>
        </w:rPr>
        <w:t xml:space="preserve">Harris’s Goldstar Miss </w:t>
      </w:r>
      <w:proofErr w:type="spellStart"/>
      <w:r w:rsidR="00575144" w:rsidRPr="00A20B88">
        <w:rPr>
          <w:rFonts w:cstheme="minorHAnsi"/>
          <w:lang w:val="en-GB"/>
        </w:rPr>
        <w:t>Teeq</w:t>
      </w:r>
      <w:proofErr w:type="spellEnd"/>
      <w:r w:rsidR="00575144" w:rsidRPr="00A20B88">
        <w:rPr>
          <w:rFonts w:cstheme="minorHAnsi"/>
          <w:lang w:val="en-GB"/>
        </w:rPr>
        <w:t xml:space="preserve"> from </w:t>
      </w:r>
      <w:proofErr w:type="spellStart"/>
      <w:r w:rsidR="00575144" w:rsidRPr="00A20B88">
        <w:rPr>
          <w:rFonts w:cstheme="minorHAnsi"/>
          <w:lang w:val="en-GB"/>
        </w:rPr>
        <w:t>S</w:t>
      </w:r>
      <w:r w:rsidR="003E51B9" w:rsidRPr="00A20B88">
        <w:rPr>
          <w:rFonts w:cstheme="minorHAnsi"/>
          <w:lang w:val="en-GB"/>
        </w:rPr>
        <w:t>z</w:t>
      </w:r>
      <w:r w:rsidR="00575144" w:rsidRPr="00A20B88">
        <w:rPr>
          <w:rFonts w:cstheme="minorHAnsi"/>
          <w:lang w:val="en-GB"/>
        </w:rPr>
        <w:t>ajan</w:t>
      </w:r>
      <w:r w:rsidR="003E51B9" w:rsidRPr="00A20B88">
        <w:rPr>
          <w:rFonts w:cstheme="minorHAnsi"/>
          <w:lang w:val="en-GB"/>
        </w:rPr>
        <w:t>i</w:t>
      </w:r>
      <w:proofErr w:type="spellEnd"/>
      <w:r w:rsidR="003E51B9" w:rsidRPr="00A20B88">
        <w:rPr>
          <w:rFonts w:cstheme="minorHAnsi"/>
          <w:lang w:val="en-GB"/>
        </w:rPr>
        <w:t xml:space="preserve"> (Imp </w:t>
      </w:r>
      <w:proofErr w:type="spellStart"/>
      <w:r w:rsidR="003E51B9" w:rsidRPr="00A20B88">
        <w:rPr>
          <w:rFonts w:cstheme="minorHAnsi"/>
          <w:lang w:val="en-GB"/>
        </w:rPr>
        <w:t>Usa</w:t>
      </w:r>
      <w:proofErr w:type="spellEnd"/>
      <w:r w:rsidR="003E51B9" w:rsidRPr="00A20B88">
        <w:rPr>
          <w:rFonts w:cstheme="minorHAnsi"/>
          <w:lang w:val="en-GB"/>
        </w:rPr>
        <w:t>)</w:t>
      </w:r>
      <w:r w:rsidR="00E325B6" w:rsidRPr="00A20B88">
        <w:rPr>
          <w:rFonts w:cstheme="minorHAnsi"/>
          <w:lang w:val="en-GB"/>
        </w:rPr>
        <w:t xml:space="preserve">. Very fit looking </w:t>
      </w:r>
      <w:proofErr w:type="gramStart"/>
      <w:r w:rsidR="00E325B6" w:rsidRPr="00A20B88">
        <w:rPr>
          <w:rFonts w:cstheme="minorHAnsi"/>
          <w:lang w:val="en-GB"/>
        </w:rPr>
        <w:t>bitch</w:t>
      </w:r>
      <w:proofErr w:type="gramEnd"/>
      <w:r w:rsidR="00E325B6" w:rsidRPr="00A20B88">
        <w:rPr>
          <w:rFonts w:cstheme="minorHAnsi"/>
          <w:lang w:val="en-GB"/>
        </w:rPr>
        <w:t xml:space="preserve"> in tip top condition. </w:t>
      </w:r>
      <w:r w:rsidR="005B2B5B" w:rsidRPr="00A20B88">
        <w:rPr>
          <w:rFonts w:cstheme="minorHAnsi"/>
          <w:lang w:val="en-GB"/>
        </w:rPr>
        <w:t>Pleasing head</w:t>
      </w:r>
      <w:r w:rsidR="009A4F7E" w:rsidRPr="00A20B88">
        <w:rPr>
          <w:rFonts w:cstheme="minorHAnsi"/>
          <w:lang w:val="en-GB"/>
        </w:rPr>
        <w:t xml:space="preserve"> with a </w:t>
      </w:r>
      <w:proofErr w:type="gramStart"/>
      <w:r w:rsidR="009A4F7E" w:rsidRPr="00A20B88">
        <w:rPr>
          <w:rFonts w:cstheme="minorHAnsi"/>
          <w:lang w:val="en-GB"/>
        </w:rPr>
        <w:t>really mischievous</w:t>
      </w:r>
      <w:proofErr w:type="gramEnd"/>
      <w:r w:rsidR="006D60E7" w:rsidRPr="00A20B88">
        <w:rPr>
          <w:rFonts w:cstheme="minorHAnsi"/>
          <w:lang w:val="en-GB"/>
        </w:rPr>
        <w:t xml:space="preserve"> glint in her eye. Clean </w:t>
      </w:r>
      <w:r w:rsidR="005B2B5B" w:rsidRPr="00A20B88">
        <w:rPr>
          <w:rFonts w:cstheme="minorHAnsi"/>
          <w:lang w:val="en-GB"/>
        </w:rPr>
        <w:t>neck and</w:t>
      </w:r>
      <w:r w:rsidR="00DD6184" w:rsidRPr="00A20B88">
        <w:rPr>
          <w:rFonts w:cstheme="minorHAnsi"/>
          <w:lang w:val="en-GB"/>
        </w:rPr>
        <w:t xml:space="preserve"> correct </w:t>
      </w:r>
      <w:r w:rsidR="005B2B5B" w:rsidRPr="00A20B88">
        <w:rPr>
          <w:rFonts w:cstheme="minorHAnsi"/>
          <w:lang w:val="en-GB"/>
        </w:rPr>
        <w:t xml:space="preserve">front assembly. </w:t>
      </w:r>
      <w:r w:rsidR="00E325B6" w:rsidRPr="00A20B88">
        <w:rPr>
          <w:rFonts w:cstheme="minorHAnsi"/>
          <w:lang w:val="en-GB"/>
        </w:rPr>
        <w:t xml:space="preserve">Strong top and underline. </w:t>
      </w:r>
      <w:r w:rsidR="005B2B5B" w:rsidRPr="00A20B88">
        <w:rPr>
          <w:rFonts w:cstheme="minorHAnsi"/>
          <w:lang w:val="en-GB"/>
        </w:rPr>
        <w:t xml:space="preserve">Her ribs were well sprung, loin short and </w:t>
      </w:r>
      <w:proofErr w:type="spellStart"/>
      <w:r w:rsidR="005B2B5B" w:rsidRPr="00A20B88">
        <w:rPr>
          <w:rFonts w:cstheme="minorHAnsi"/>
          <w:lang w:val="en-GB"/>
        </w:rPr>
        <w:t>well muscled</w:t>
      </w:r>
      <w:proofErr w:type="spellEnd"/>
      <w:r w:rsidR="00E325B6" w:rsidRPr="00A20B88">
        <w:rPr>
          <w:rFonts w:cstheme="minorHAnsi"/>
          <w:lang w:val="en-GB"/>
        </w:rPr>
        <w:t xml:space="preserve"> </w:t>
      </w:r>
      <w:r w:rsidR="009A4F7E" w:rsidRPr="00A20B88">
        <w:rPr>
          <w:rFonts w:cstheme="minorHAnsi"/>
          <w:lang w:val="en-GB"/>
        </w:rPr>
        <w:t xml:space="preserve">and her rear quarters nicely balanced. </w:t>
      </w:r>
      <w:r w:rsidR="00DD6184" w:rsidRPr="00A20B88">
        <w:rPr>
          <w:rFonts w:cstheme="minorHAnsi"/>
          <w:lang w:val="en-GB"/>
        </w:rPr>
        <w:t>She moved freely with drive and style.</w:t>
      </w:r>
    </w:p>
    <w:p w14:paraId="661A2E08" w14:textId="77777777" w:rsidR="00376804" w:rsidRPr="00A20B88" w:rsidRDefault="00376804" w:rsidP="00551115">
      <w:pPr>
        <w:jc w:val="both"/>
        <w:rPr>
          <w:rFonts w:cstheme="minorHAnsi"/>
          <w:lang w:val="en-GB"/>
        </w:rPr>
      </w:pPr>
    </w:p>
    <w:p w14:paraId="132E51D9" w14:textId="54E89486" w:rsidR="00325F24" w:rsidRPr="00A20B88" w:rsidRDefault="00325F24" w:rsidP="00551115">
      <w:pPr>
        <w:jc w:val="both"/>
        <w:rPr>
          <w:rFonts w:cstheme="minorHAnsi"/>
          <w:lang w:val="en-GB"/>
        </w:rPr>
      </w:pPr>
      <w:r w:rsidRPr="00A20B88">
        <w:rPr>
          <w:rFonts w:cstheme="minorHAnsi"/>
          <w:lang w:val="en-GB"/>
        </w:rPr>
        <w:t>KC Good Citizen</w:t>
      </w:r>
      <w:r w:rsidR="00C11CDE" w:rsidRPr="00A20B88">
        <w:rPr>
          <w:rFonts w:cstheme="minorHAnsi"/>
          <w:lang w:val="en-GB"/>
        </w:rPr>
        <w:t xml:space="preserve"> 3 </w:t>
      </w:r>
      <w:r w:rsidR="00F41B6B" w:rsidRPr="00A20B88">
        <w:rPr>
          <w:rFonts w:cstheme="minorHAnsi"/>
          <w:lang w:val="en-GB"/>
        </w:rPr>
        <w:t>(1)</w:t>
      </w:r>
    </w:p>
    <w:p w14:paraId="61F2093B" w14:textId="1DC08570" w:rsidR="00F41B6B" w:rsidRPr="00A20B88" w:rsidRDefault="00F41B6B" w:rsidP="00551115">
      <w:pPr>
        <w:pStyle w:val="ListParagraph"/>
        <w:numPr>
          <w:ilvl w:val="0"/>
          <w:numId w:val="41"/>
        </w:numPr>
        <w:ind w:left="0"/>
        <w:jc w:val="both"/>
        <w:rPr>
          <w:rFonts w:cstheme="minorHAnsi"/>
          <w:lang w:val="en-GB"/>
        </w:rPr>
      </w:pPr>
      <w:r w:rsidRPr="00A20B88">
        <w:rPr>
          <w:rFonts w:cstheme="minorHAnsi"/>
          <w:lang w:val="en-GB"/>
        </w:rPr>
        <w:t xml:space="preserve">Kiely </w:t>
      </w:r>
      <w:proofErr w:type="spellStart"/>
      <w:r w:rsidRPr="00A20B88">
        <w:rPr>
          <w:rFonts w:cstheme="minorHAnsi"/>
          <w:lang w:val="en-GB"/>
        </w:rPr>
        <w:t>Gunfield</w:t>
      </w:r>
      <w:proofErr w:type="spellEnd"/>
      <w:r w:rsidRPr="00A20B88">
        <w:rPr>
          <w:rFonts w:cstheme="minorHAnsi"/>
          <w:lang w:val="en-GB"/>
        </w:rPr>
        <w:t xml:space="preserve"> Phantom</w:t>
      </w:r>
    </w:p>
    <w:p w14:paraId="6AABBBE6" w14:textId="1B0447FF" w:rsidR="0091087E" w:rsidRPr="00A20B88" w:rsidRDefault="0091087E" w:rsidP="00551115">
      <w:pPr>
        <w:pStyle w:val="ListParagraph"/>
        <w:numPr>
          <w:ilvl w:val="0"/>
          <w:numId w:val="41"/>
        </w:numPr>
        <w:ind w:left="0"/>
        <w:jc w:val="both"/>
        <w:rPr>
          <w:rFonts w:cstheme="minorHAnsi"/>
          <w:lang w:val="en-GB"/>
        </w:rPr>
      </w:pPr>
      <w:r w:rsidRPr="00A20B88">
        <w:rPr>
          <w:rFonts w:cstheme="minorHAnsi"/>
          <w:lang w:val="en-GB"/>
        </w:rPr>
        <w:t>Steeden Lindenwood Hocus Pocus</w:t>
      </w:r>
    </w:p>
    <w:p w14:paraId="52D52DA2" w14:textId="77777777" w:rsidR="0034045C" w:rsidRPr="00A20B88" w:rsidRDefault="0034045C" w:rsidP="00551115">
      <w:pPr>
        <w:jc w:val="both"/>
        <w:rPr>
          <w:rFonts w:cstheme="minorHAnsi"/>
          <w:lang w:val="en-GB"/>
        </w:rPr>
      </w:pPr>
    </w:p>
    <w:p w14:paraId="0BA0F845" w14:textId="593E9E2E" w:rsidR="00833662" w:rsidRPr="00A20B88" w:rsidRDefault="00833662" w:rsidP="00551115">
      <w:pPr>
        <w:jc w:val="both"/>
        <w:rPr>
          <w:rFonts w:cstheme="minorHAnsi"/>
          <w:lang w:val="en-GB"/>
        </w:rPr>
      </w:pPr>
      <w:r w:rsidRPr="00A20B88">
        <w:rPr>
          <w:rFonts w:cstheme="minorHAnsi"/>
          <w:lang w:val="en-GB"/>
        </w:rPr>
        <w:t>Champion Stakes</w:t>
      </w:r>
    </w:p>
    <w:p w14:paraId="0F157E1B" w14:textId="3F73D86B" w:rsidR="00833662" w:rsidRPr="00A20B88" w:rsidRDefault="00833662" w:rsidP="00551115">
      <w:pPr>
        <w:pStyle w:val="ListParagraph"/>
        <w:numPr>
          <w:ilvl w:val="0"/>
          <w:numId w:val="42"/>
        </w:numPr>
        <w:ind w:left="0"/>
        <w:jc w:val="both"/>
        <w:rPr>
          <w:rFonts w:cstheme="minorHAnsi"/>
          <w:lang w:val="en-GB"/>
        </w:rPr>
      </w:pPr>
      <w:r w:rsidRPr="00A20B88">
        <w:rPr>
          <w:rFonts w:cstheme="minorHAnsi"/>
          <w:lang w:val="en-GB"/>
        </w:rPr>
        <w:t xml:space="preserve">Bradley’s </w:t>
      </w:r>
      <w:proofErr w:type="spellStart"/>
      <w:r w:rsidRPr="00A20B88">
        <w:rPr>
          <w:rFonts w:cstheme="minorHAnsi"/>
          <w:lang w:val="en-GB"/>
        </w:rPr>
        <w:t>Sh</w:t>
      </w:r>
      <w:proofErr w:type="spellEnd"/>
      <w:r w:rsidRPr="00A20B88">
        <w:rPr>
          <w:rFonts w:cstheme="minorHAnsi"/>
          <w:lang w:val="en-GB"/>
        </w:rPr>
        <w:t xml:space="preserve"> Ch </w:t>
      </w:r>
      <w:proofErr w:type="spellStart"/>
      <w:r w:rsidRPr="00A20B88">
        <w:rPr>
          <w:rFonts w:cstheme="minorHAnsi"/>
          <w:lang w:val="en-GB"/>
        </w:rPr>
        <w:t>Vizslanya</w:t>
      </w:r>
      <w:proofErr w:type="spellEnd"/>
      <w:r w:rsidRPr="00A20B88">
        <w:rPr>
          <w:rFonts w:cstheme="minorHAnsi"/>
          <w:lang w:val="en-GB"/>
        </w:rPr>
        <w:t xml:space="preserve"> </w:t>
      </w:r>
      <w:proofErr w:type="spellStart"/>
      <w:r w:rsidRPr="00A20B88">
        <w:rPr>
          <w:rFonts w:cstheme="minorHAnsi"/>
          <w:lang w:val="en-GB"/>
        </w:rPr>
        <w:t>Vivmany</w:t>
      </w:r>
      <w:proofErr w:type="spellEnd"/>
      <w:r w:rsidRPr="00A20B88">
        <w:rPr>
          <w:rFonts w:cstheme="minorHAnsi"/>
          <w:lang w:val="en-GB"/>
        </w:rPr>
        <w:t xml:space="preserve"> by </w:t>
      </w:r>
      <w:proofErr w:type="spellStart"/>
      <w:r w:rsidRPr="00A20B88">
        <w:rPr>
          <w:rFonts w:cstheme="minorHAnsi"/>
          <w:lang w:val="en-GB"/>
        </w:rPr>
        <w:t>Highforce</w:t>
      </w:r>
      <w:proofErr w:type="spellEnd"/>
      <w:r w:rsidRPr="00A20B88">
        <w:rPr>
          <w:rFonts w:cstheme="minorHAnsi"/>
          <w:lang w:val="en-GB"/>
        </w:rPr>
        <w:t xml:space="preserve"> JW </w:t>
      </w:r>
      <w:proofErr w:type="spellStart"/>
      <w:r w:rsidRPr="00A20B88">
        <w:rPr>
          <w:rFonts w:cstheme="minorHAnsi"/>
          <w:lang w:val="en-GB"/>
        </w:rPr>
        <w:t>Sh</w:t>
      </w:r>
      <w:proofErr w:type="spellEnd"/>
      <w:r w:rsidRPr="00A20B88">
        <w:rPr>
          <w:rFonts w:cstheme="minorHAnsi"/>
          <w:lang w:val="en-GB"/>
        </w:rPr>
        <w:t xml:space="preserve"> CM </w:t>
      </w:r>
      <w:proofErr w:type="spellStart"/>
      <w:r w:rsidRPr="00A20B88">
        <w:rPr>
          <w:rFonts w:cstheme="minorHAnsi"/>
          <w:lang w:val="en-GB"/>
        </w:rPr>
        <w:t>Sh</w:t>
      </w:r>
      <w:proofErr w:type="spellEnd"/>
      <w:r w:rsidRPr="00A20B88">
        <w:rPr>
          <w:rFonts w:cstheme="minorHAnsi"/>
          <w:lang w:val="en-GB"/>
        </w:rPr>
        <w:t xml:space="preserve"> </w:t>
      </w:r>
      <w:proofErr w:type="spellStart"/>
      <w:r w:rsidRPr="00A20B88">
        <w:rPr>
          <w:rFonts w:cstheme="minorHAnsi"/>
          <w:lang w:val="en-GB"/>
        </w:rPr>
        <w:t>CEx</w:t>
      </w:r>
      <w:proofErr w:type="spellEnd"/>
      <w:r w:rsidRPr="00A20B88">
        <w:rPr>
          <w:rFonts w:cstheme="minorHAnsi"/>
          <w:lang w:val="en-GB"/>
        </w:rPr>
        <w:t xml:space="preserve"> VW</w:t>
      </w:r>
    </w:p>
    <w:p w14:paraId="403CB72B" w14:textId="16872EB1" w:rsidR="00833662" w:rsidRPr="00A20B88" w:rsidRDefault="006F69F8" w:rsidP="00551115">
      <w:pPr>
        <w:pStyle w:val="ListParagraph"/>
        <w:numPr>
          <w:ilvl w:val="0"/>
          <w:numId w:val="42"/>
        </w:numPr>
        <w:ind w:left="0"/>
        <w:jc w:val="both"/>
        <w:rPr>
          <w:rFonts w:cstheme="minorHAnsi"/>
          <w:lang w:val="en-GB"/>
        </w:rPr>
      </w:pPr>
      <w:r w:rsidRPr="00A20B88">
        <w:rPr>
          <w:rFonts w:cstheme="minorHAnsi"/>
          <w:lang w:val="en-GB"/>
        </w:rPr>
        <w:t xml:space="preserve">Griffiths &amp; Scott </w:t>
      </w:r>
      <w:r w:rsidR="007F02A6" w:rsidRPr="00A20B88">
        <w:rPr>
          <w:rFonts w:cstheme="minorHAnsi"/>
          <w:lang w:val="en-GB"/>
        </w:rPr>
        <w:t xml:space="preserve">Gr </w:t>
      </w:r>
      <w:proofErr w:type="spellStart"/>
      <w:r w:rsidR="007F02A6" w:rsidRPr="00A20B88">
        <w:rPr>
          <w:rFonts w:cstheme="minorHAnsi"/>
          <w:lang w:val="en-GB"/>
        </w:rPr>
        <w:t>Sh</w:t>
      </w:r>
      <w:proofErr w:type="spellEnd"/>
      <w:r w:rsidR="007F02A6" w:rsidRPr="00A20B88">
        <w:rPr>
          <w:rFonts w:cstheme="minorHAnsi"/>
          <w:lang w:val="en-GB"/>
        </w:rPr>
        <w:t xml:space="preserve"> Ch/Alb Ch</w:t>
      </w:r>
      <w:r w:rsidR="00B26B7D" w:rsidRPr="00A20B88">
        <w:rPr>
          <w:rFonts w:cstheme="minorHAnsi"/>
          <w:lang w:val="en-GB"/>
        </w:rPr>
        <w:t xml:space="preserve">/Alb Gr Ch </w:t>
      </w:r>
      <w:proofErr w:type="spellStart"/>
      <w:r w:rsidR="00B26B7D" w:rsidRPr="00A20B88">
        <w:rPr>
          <w:rFonts w:cstheme="minorHAnsi"/>
          <w:lang w:val="en-GB"/>
        </w:rPr>
        <w:t>Roughshoot</w:t>
      </w:r>
      <w:proofErr w:type="spellEnd"/>
      <w:r w:rsidR="00B26B7D" w:rsidRPr="00A20B88">
        <w:rPr>
          <w:rFonts w:cstheme="minorHAnsi"/>
          <w:lang w:val="en-GB"/>
        </w:rPr>
        <w:t xml:space="preserve"> Overboard</w:t>
      </w:r>
      <w:r w:rsidR="00070711" w:rsidRPr="00A20B88">
        <w:rPr>
          <w:rFonts w:cstheme="minorHAnsi"/>
          <w:lang w:val="en-GB"/>
        </w:rPr>
        <w:t xml:space="preserve"> of </w:t>
      </w:r>
      <w:proofErr w:type="spellStart"/>
      <w:r w:rsidR="00070711" w:rsidRPr="00A20B88">
        <w:rPr>
          <w:rFonts w:cstheme="minorHAnsi"/>
          <w:lang w:val="en-GB"/>
        </w:rPr>
        <w:t>Ulurudawn</w:t>
      </w:r>
      <w:proofErr w:type="spellEnd"/>
      <w:r w:rsidR="00624B18" w:rsidRPr="00A20B88">
        <w:rPr>
          <w:rFonts w:cstheme="minorHAnsi"/>
          <w:lang w:val="en-GB"/>
        </w:rPr>
        <w:t>.</w:t>
      </w:r>
    </w:p>
    <w:p w14:paraId="0F318C85" w14:textId="77777777" w:rsidR="002F3363" w:rsidRPr="00A20B88" w:rsidRDefault="002F3363" w:rsidP="00551115">
      <w:pPr>
        <w:jc w:val="both"/>
        <w:rPr>
          <w:rFonts w:cstheme="minorHAnsi"/>
          <w:lang w:val="en-GB"/>
        </w:rPr>
      </w:pPr>
    </w:p>
    <w:p w14:paraId="0B433BD7" w14:textId="77777777" w:rsidR="00A40F08" w:rsidRPr="00A20B88" w:rsidRDefault="002F3363" w:rsidP="00551115">
      <w:pPr>
        <w:jc w:val="both"/>
        <w:rPr>
          <w:rFonts w:cstheme="minorHAnsi"/>
          <w:lang w:val="en-GB"/>
        </w:rPr>
      </w:pPr>
      <w:r w:rsidRPr="00A20B88">
        <w:rPr>
          <w:rFonts w:cstheme="minorHAnsi"/>
          <w:lang w:val="en-GB"/>
        </w:rPr>
        <w:t xml:space="preserve">      </w:t>
      </w:r>
    </w:p>
    <w:p w14:paraId="6CDEED3F" w14:textId="19ABA264" w:rsidR="002F3363" w:rsidRPr="00A20B88" w:rsidRDefault="00A40F08" w:rsidP="00551115">
      <w:pPr>
        <w:jc w:val="both"/>
        <w:rPr>
          <w:rFonts w:cstheme="minorHAnsi"/>
          <w:lang w:val="en-GB"/>
        </w:rPr>
      </w:pPr>
      <w:r w:rsidRPr="00A20B88">
        <w:rPr>
          <w:rFonts w:cstheme="minorHAnsi"/>
          <w:lang w:val="en-GB"/>
        </w:rPr>
        <w:t xml:space="preserve"> </w:t>
      </w:r>
      <w:r w:rsidR="00624B18" w:rsidRPr="00A20B88">
        <w:rPr>
          <w:rFonts w:cstheme="minorHAnsi"/>
          <w:lang w:val="en-GB"/>
        </w:rPr>
        <w:t>Brace 1 (0)</w:t>
      </w:r>
    </w:p>
    <w:p w14:paraId="6937D809" w14:textId="1D6C04A3" w:rsidR="00624B18" w:rsidRPr="00A20B88" w:rsidRDefault="00624B18" w:rsidP="00551115">
      <w:pPr>
        <w:pStyle w:val="ListParagraph"/>
        <w:numPr>
          <w:ilvl w:val="0"/>
          <w:numId w:val="45"/>
        </w:numPr>
        <w:ind w:left="0"/>
        <w:jc w:val="both"/>
        <w:rPr>
          <w:rFonts w:cstheme="minorHAnsi"/>
          <w:lang w:val="en-GB"/>
        </w:rPr>
      </w:pPr>
      <w:r w:rsidRPr="00A20B88">
        <w:rPr>
          <w:rFonts w:cstheme="minorHAnsi"/>
          <w:lang w:val="en-GB"/>
        </w:rPr>
        <w:t>Griffiths &amp; Scott</w:t>
      </w:r>
    </w:p>
    <w:p w14:paraId="46A4054C" w14:textId="77777777" w:rsidR="00C160ED" w:rsidRPr="00A20B88" w:rsidRDefault="00C160ED" w:rsidP="00551115">
      <w:pPr>
        <w:pStyle w:val="ListParagraph"/>
        <w:ind w:left="0"/>
        <w:jc w:val="both"/>
        <w:rPr>
          <w:rFonts w:cstheme="minorHAnsi"/>
          <w:lang w:val="en-GB"/>
        </w:rPr>
      </w:pPr>
    </w:p>
    <w:p w14:paraId="4F2877A2" w14:textId="77777777" w:rsidR="00376804" w:rsidRPr="00A20B88" w:rsidRDefault="00376804" w:rsidP="00551115">
      <w:pPr>
        <w:pStyle w:val="ListParagraph"/>
        <w:ind w:left="0"/>
        <w:jc w:val="both"/>
        <w:rPr>
          <w:rFonts w:cstheme="minorHAnsi"/>
          <w:lang w:val="en-GB"/>
        </w:rPr>
      </w:pPr>
    </w:p>
    <w:p w14:paraId="14D40C47" w14:textId="68819B1C" w:rsidR="002F3363" w:rsidRPr="00A20B88" w:rsidRDefault="002F3363" w:rsidP="00551115">
      <w:pPr>
        <w:pStyle w:val="ListParagraph"/>
        <w:ind w:left="0"/>
        <w:jc w:val="both"/>
        <w:rPr>
          <w:rFonts w:cstheme="minorHAnsi"/>
          <w:lang w:val="en-GB"/>
        </w:rPr>
      </w:pPr>
      <w:r w:rsidRPr="00A20B88">
        <w:rPr>
          <w:rFonts w:cstheme="minorHAnsi"/>
          <w:lang w:val="en-GB"/>
        </w:rPr>
        <w:lastRenderedPageBreak/>
        <w:t>John Wagstaff Memorial Special</w:t>
      </w:r>
      <w:r w:rsidR="009C5753" w:rsidRPr="00A20B88">
        <w:rPr>
          <w:rFonts w:cstheme="minorHAnsi"/>
          <w:lang w:val="en-GB"/>
        </w:rPr>
        <w:t xml:space="preserve"> Working Stakes 3 (0)</w:t>
      </w:r>
    </w:p>
    <w:p w14:paraId="144A8E95" w14:textId="690B59C1" w:rsidR="009C5753" w:rsidRPr="00A20B88" w:rsidRDefault="009C5753" w:rsidP="00551115">
      <w:pPr>
        <w:pStyle w:val="ListParagraph"/>
        <w:numPr>
          <w:ilvl w:val="0"/>
          <w:numId w:val="44"/>
        </w:numPr>
        <w:ind w:left="0"/>
        <w:jc w:val="both"/>
        <w:rPr>
          <w:rFonts w:cstheme="minorHAnsi"/>
          <w:lang w:val="en-GB"/>
        </w:rPr>
      </w:pPr>
      <w:r w:rsidRPr="00A20B88">
        <w:rPr>
          <w:rFonts w:cstheme="minorHAnsi"/>
          <w:lang w:val="en-GB"/>
        </w:rPr>
        <w:t xml:space="preserve">Bradley’s </w:t>
      </w:r>
      <w:proofErr w:type="spellStart"/>
      <w:r w:rsidRPr="00A20B88">
        <w:rPr>
          <w:rFonts w:cstheme="minorHAnsi"/>
          <w:lang w:val="en-GB"/>
        </w:rPr>
        <w:t>Highforce</w:t>
      </w:r>
      <w:proofErr w:type="spellEnd"/>
      <w:r w:rsidR="00E02D7A" w:rsidRPr="00A20B88">
        <w:rPr>
          <w:rFonts w:cstheme="minorHAnsi"/>
          <w:lang w:val="en-GB"/>
        </w:rPr>
        <w:t xml:space="preserve"> All or Nothing JW</w:t>
      </w:r>
    </w:p>
    <w:p w14:paraId="3DAABDFB" w14:textId="2D4912D2" w:rsidR="00E02D7A" w:rsidRPr="00A20B88" w:rsidRDefault="00E02D7A" w:rsidP="00551115">
      <w:pPr>
        <w:pStyle w:val="ListParagraph"/>
        <w:numPr>
          <w:ilvl w:val="0"/>
          <w:numId w:val="44"/>
        </w:numPr>
        <w:ind w:left="0"/>
        <w:jc w:val="both"/>
        <w:rPr>
          <w:rFonts w:cstheme="minorHAnsi"/>
          <w:lang w:val="en-GB"/>
        </w:rPr>
      </w:pPr>
      <w:proofErr w:type="spellStart"/>
      <w:r w:rsidRPr="00A20B88">
        <w:rPr>
          <w:rFonts w:cstheme="minorHAnsi"/>
          <w:lang w:val="en-GB"/>
        </w:rPr>
        <w:t>Steedon’s</w:t>
      </w:r>
      <w:proofErr w:type="spellEnd"/>
      <w:r w:rsidRPr="00A20B88">
        <w:rPr>
          <w:rFonts w:cstheme="minorHAnsi"/>
          <w:lang w:val="en-GB"/>
        </w:rPr>
        <w:t xml:space="preserve"> Lindenwood Hocus Pocus</w:t>
      </w:r>
    </w:p>
    <w:p w14:paraId="782127C9" w14:textId="25822F05" w:rsidR="00E02D7A" w:rsidRPr="00A20B88" w:rsidRDefault="00723DA8" w:rsidP="00551115">
      <w:pPr>
        <w:pStyle w:val="ListParagraph"/>
        <w:numPr>
          <w:ilvl w:val="0"/>
          <w:numId w:val="44"/>
        </w:numPr>
        <w:ind w:left="0"/>
        <w:jc w:val="both"/>
        <w:rPr>
          <w:rFonts w:cstheme="minorHAnsi"/>
          <w:lang w:val="it-IT"/>
        </w:rPr>
      </w:pPr>
      <w:r w:rsidRPr="00A20B88">
        <w:rPr>
          <w:rFonts w:cstheme="minorHAnsi"/>
          <w:lang w:val="it-IT"/>
        </w:rPr>
        <w:t>Smida’s Gaston Vema Es</w:t>
      </w:r>
      <w:r w:rsidR="007440A5" w:rsidRPr="00A20B88">
        <w:rPr>
          <w:rFonts w:cstheme="minorHAnsi"/>
          <w:lang w:val="it-IT"/>
        </w:rPr>
        <w:t>trella Felix (Imp Svk)</w:t>
      </w:r>
    </w:p>
    <w:p w14:paraId="4B043B76" w14:textId="77777777" w:rsidR="00376804" w:rsidRPr="00A20B88" w:rsidRDefault="00376804" w:rsidP="00376804">
      <w:pPr>
        <w:jc w:val="both"/>
        <w:rPr>
          <w:rFonts w:cstheme="minorHAnsi"/>
          <w:lang w:val="it-IT"/>
        </w:rPr>
      </w:pPr>
    </w:p>
    <w:p w14:paraId="29D9821E" w14:textId="77777777" w:rsidR="00376804" w:rsidRPr="00A20B88" w:rsidRDefault="00376804" w:rsidP="00376804">
      <w:pPr>
        <w:jc w:val="both"/>
        <w:rPr>
          <w:rFonts w:cstheme="minorHAnsi"/>
          <w:lang w:val="it-IT"/>
        </w:rPr>
      </w:pPr>
    </w:p>
    <w:p w14:paraId="712A9B22" w14:textId="1A573DD2" w:rsidR="00376804" w:rsidRPr="00A20B88" w:rsidRDefault="00376804" w:rsidP="00376804">
      <w:pPr>
        <w:jc w:val="both"/>
        <w:rPr>
          <w:rFonts w:cstheme="minorHAnsi"/>
          <w:lang w:val="it-IT"/>
        </w:rPr>
      </w:pPr>
      <w:r w:rsidRPr="00A20B88">
        <w:rPr>
          <w:rFonts w:cstheme="minorHAnsi"/>
          <w:lang w:val="it-IT"/>
        </w:rPr>
        <w:t>JUDGE</w:t>
      </w:r>
    </w:p>
    <w:p w14:paraId="22CC2D1E" w14:textId="1638713F" w:rsidR="00376804" w:rsidRPr="00A20B88" w:rsidRDefault="00376804" w:rsidP="00376804">
      <w:pPr>
        <w:jc w:val="both"/>
        <w:rPr>
          <w:rFonts w:cstheme="minorHAnsi"/>
          <w:lang w:val="it-IT"/>
        </w:rPr>
      </w:pPr>
      <w:r w:rsidRPr="00A20B88">
        <w:rPr>
          <w:rFonts w:cstheme="minorHAnsi"/>
          <w:lang w:val="it-IT"/>
        </w:rPr>
        <w:t>S</w:t>
      </w:r>
      <w:r w:rsidR="00265426" w:rsidRPr="00A20B88">
        <w:rPr>
          <w:rFonts w:cstheme="minorHAnsi"/>
          <w:lang w:val="it-IT"/>
        </w:rPr>
        <w:t>eonaid McAndrew</w:t>
      </w:r>
    </w:p>
    <w:p w14:paraId="278C3659" w14:textId="56968AD8" w:rsidR="00265426" w:rsidRPr="00A20B88" w:rsidRDefault="00265426" w:rsidP="00376804">
      <w:pPr>
        <w:jc w:val="both"/>
        <w:rPr>
          <w:rFonts w:cstheme="minorHAnsi"/>
          <w:lang w:val="it-IT"/>
        </w:rPr>
      </w:pPr>
      <w:r w:rsidRPr="00A20B88">
        <w:rPr>
          <w:rFonts w:cstheme="minorHAnsi"/>
          <w:lang w:val="it-IT"/>
        </w:rPr>
        <w:t>Brackenmist</w:t>
      </w:r>
    </w:p>
    <w:p w14:paraId="2D979325" w14:textId="37E69B0D" w:rsidR="00F24C83" w:rsidRPr="00A20B88" w:rsidRDefault="00F24C83" w:rsidP="00A20B88">
      <w:pPr>
        <w:jc w:val="both"/>
        <w:rPr>
          <w:rFonts w:cstheme="minorHAnsi"/>
          <w:lang w:val="it-IT"/>
        </w:rPr>
      </w:pPr>
    </w:p>
    <w:p w14:paraId="54BCA94D" w14:textId="77777777" w:rsidR="00F24C83" w:rsidRPr="00A20B88" w:rsidRDefault="00F24C83" w:rsidP="00A40F08">
      <w:pPr>
        <w:ind w:left="360"/>
        <w:jc w:val="both"/>
        <w:rPr>
          <w:rFonts w:cstheme="minorHAnsi"/>
          <w:lang w:val="it-IT"/>
        </w:rPr>
      </w:pPr>
    </w:p>
    <w:p w14:paraId="31A1B7E8" w14:textId="77777777" w:rsidR="00345B13" w:rsidRPr="00A20B88" w:rsidRDefault="00345B13" w:rsidP="00A40F08">
      <w:pPr>
        <w:jc w:val="both"/>
        <w:rPr>
          <w:rFonts w:cstheme="minorHAnsi"/>
          <w:lang w:val="it-IT"/>
        </w:rPr>
      </w:pPr>
    </w:p>
    <w:sectPr w:rsidR="00345B13" w:rsidRPr="00A20B88" w:rsidSect="00E50D85">
      <w:pgSz w:w="8391" w:h="1190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3878"/>
    <w:multiLevelType w:val="hybridMultilevel"/>
    <w:tmpl w:val="8ABCF1EA"/>
    <w:lvl w:ilvl="0" w:tplc="51161C00">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82444B"/>
    <w:multiLevelType w:val="hybridMultilevel"/>
    <w:tmpl w:val="260AC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727268"/>
    <w:multiLevelType w:val="hybridMultilevel"/>
    <w:tmpl w:val="07129F2A"/>
    <w:lvl w:ilvl="0" w:tplc="EB70CB9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154661AD"/>
    <w:multiLevelType w:val="hybridMultilevel"/>
    <w:tmpl w:val="7F9C174E"/>
    <w:lvl w:ilvl="0" w:tplc="7FCE5FF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F76337"/>
    <w:multiLevelType w:val="hybridMultilevel"/>
    <w:tmpl w:val="4D1A3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B4268E"/>
    <w:multiLevelType w:val="hybridMultilevel"/>
    <w:tmpl w:val="FBCC6944"/>
    <w:lvl w:ilvl="0" w:tplc="E840A384">
      <w:start w:val="1"/>
      <w:numFmt w:val="decimal"/>
      <w:lvlText w:val="%1."/>
      <w:lvlJc w:val="left"/>
      <w:pPr>
        <w:ind w:left="-37" w:hanging="360"/>
      </w:pPr>
      <w:rPr>
        <w:rFonts w:asciiTheme="minorHAnsi" w:eastAsiaTheme="minorHAnsi" w:hAnsiTheme="minorHAnsi" w:cstheme="minorBidi"/>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E3442C"/>
    <w:multiLevelType w:val="hybridMultilevel"/>
    <w:tmpl w:val="77765AE2"/>
    <w:lvl w:ilvl="0" w:tplc="6F58FB62">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CEC5D2C"/>
    <w:multiLevelType w:val="hybridMultilevel"/>
    <w:tmpl w:val="6E7C0FD0"/>
    <w:lvl w:ilvl="0" w:tplc="A956C05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5" w15:restartNumberingAfterBreak="0">
    <w:nsid w:val="3E6A267B"/>
    <w:multiLevelType w:val="hybridMultilevel"/>
    <w:tmpl w:val="D6169142"/>
    <w:lvl w:ilvl="0" w:tplc="CABAC1D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6" w15:restartNumberingAfterBreak="0">
    <w:nsid w:val="41620D2D"/>
    <w:multiLevelType w:val="hybridMultilevel"/>
    <w:tmpl w:val="7DC0CDAA"/>
    <w:lvl w:ilvl="0" w:tplc="79ECD9A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AC3623"/>
    <w:multiLevelType w:val="hybridMultilevel"/>
    <w:tmpl w:val="EE86432E"/>
    <w:lvl w:ilvl="0" w:tplc="8760EC7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9" w15:restartNumberingAfterBreak="0">
    <w:nsid w:val="45076894"/>
    <w:multiLevelType w:val="hybridMultilevel"/>
    <w:tmpl w:val="34701390"/>
    <w:lvl w:ilvl="0" w:tplc="4DFADB8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0" w15:restartNumberingAfterBreak="0">
    <w:nsid w:val="471666FA"/>
    <w:multiLevelType w:val="hybridMultilevel"/>
    <w:tmpl w:val="7FFC5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1E86AE2"/>
    <w:multiLevelType w:val="hybridMultilevel"/>
    <w:tmpl w:val="3A122E80"/>
    <w:lvl w:ilvl="0" w:tplc="FC607EF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3" w15:restartNumberingAfterBreak="0">
    <w:nsid w:val="54672C96"/>
    <w:multiLevelType w:val="hybridMultilevel"/>
    <w:tmpl w:val="CCC4F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B761934"/>
    <w:multiLevelType w:val="hybridMultilevel"/>
    <w:tmpl w:val="9ACE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FD64EC9"/>
    <w:multiLevelType w:val="hybridMultilevel"/>
    <w:tmpl w:val="0C14AFC2"/>
    <w:lvl w:ilvl="0" w:tplc="4A8422D4">
      <w:start w:val="1"/>
      <w:numFmt w:val="decimal"/>
      <w:lvlText w:val="%1."/>
      <w:lvlJc w:val="left"/>
      <w:pPr>
        <w:ind w:left="1170" w:hanging="360"/>
      </w:pPr>
      <w:rPr>
        <w:rFonts w:asciiTheme="minorHAnsi" w:eastAsiaTheme="minorHAnsi" w:hAnsiTheme="minorHAnsi" w:cstheme="minorBidi"/>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8" w15:restartNumberingAfterBreak="0">
    <w:nsid w:val="68277FD6"/>
    <w:multiLevelType w:val="hybridMultilevel"/>
    <w:tmpl w:val="61AC9922"/>
    <w:lvl w:ilvl="0" w:tplc="C7767FC0">
      <w:start w:val="1"/>
      <w:numFmt w:val="decimal"/>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9" w15:restartNumberingAfterBreak="0">
    <w:nsid w:val="68E27EB3"/>
    <w:multiLevelType w:val="hybridMultilevel"/>
    <w:tmpl w:val="85348900"/>
    <w:lvl w:ilvl="0" w:tplc="96BE668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0" w15:restartNumberingAfterBreak="0">
    <w:nsid w:val="6C844A79"/>
    <w:multiLevelType w:val="hybridMultilevel"/>
    <w:tmpl w:val="5B02BA50"/>
    <w:lvl w:ilvl="0" w:tplc="09BE42C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7E6B10"/>
    <w:multiLevelType w:val="hybridMultilevel"/>
    <w:tmpl w:val="19D20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3747D"/>
    <w:multiLevelType w:val="hybridMultilevel"/>
    <w:tmpl w:val="A5CC01B8"/>
    <w:lvl w:ilvl="0" w:tplc="8F18F1D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4" w15:restartNumberingAfterBreak="0">
    <w:nsid w:val="7707069D"/>
    <w:multiLevelType w:val="hybridMultilevel"/>
    <w:tmpl w:val="769CDEBC"/>
    <w:lvl w:ilvl="0" w:tplc="50D6A3E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9A915F6"/>
    <w:multiLevelType w:val="hybridMultilevel"/>
    <w:tmpl w:val="34F02B5E"/>
    <w:lvl w:ilvl="0" w:tplc="B734DD60">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6" w15:restartNumberingAfterBreak="0">
    <w:nsid w:val="7A98617A"/>
    <w:multiLevelType w:val="hybridMultilevel"/>
    <w:tmpl w:val="1D60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181B01"/>
    <w:multiLevelType w:val="hybridMultilevel"/>
    <w:tmpl w:val="E83AA862"/>
    <w:lvl w:ilvl="0" w:tplc="E01AD2F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E5D014B"/>
    <w:multiLevelType w:val="hybridMultilevel"/>
    <w:tmpl w:val="9C6087C0"/>
    <w:lvl w:ilvl="0" w:tplc="520023C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6818444">
    <w:abstractNumId w:val="34"/>
  </w:num>
  <w:num w:numId="2" w16cid:durableId="1411999501">
    <w:abstractNumId w:val="14"/>
  </w:num>
  <w:num w:numId="3" w16cid:durableId="1603491946">
    <w:abstractNumId w:val="11"/>
  </w:num>
  <w:num w:numId="4" w16cid:durableId="153765202">
    <w:abstractNumId w:val="41"/>
  </w:num>
  <w:num w:numId="5" w16cid:durableId="1293293247">
    <w:abstractNumId w:val="17"/>
  </w:num>
  <w:num w:numId="6" w16cid:durableId="785544902">
    <w:abstractNumId w:val="23"/>
  </w:num>
  <w:num w:numId="7" w16cid:durableId="1043559559">
    <w:abstractNumId w:val="31"/>
  </w:num>
  <w:num w:numId="8" w16cid:durableId="1914854411">
    <w:abstractNumId w:val="9"/>
  </w:num>
  <w:num w:numId="9" w16cid:durableId="1671982496">
    <w:abstractNumId w:val="7"/>
  </w:num>
  <w:num w:numId="10" w16cid:durableId="214588685">
    <w:abstractNumId w:val="6"/>
  </w:num>
  <w:num w:numId="11" w16cid:durableId="337003485">
    <w:abstractNumId w:val="5"/>
  </w:num>
  <w:num w:numId="12" w16cid:durableId="1332223747">
    <w:abstractNumId w:val="4"/>
  </w:num>
  <w:num w:numId="13" w16cid:durableId="1733037737">
    <w:abstractNumId w:val="8"/>
  </w:num>
  <w:num w:numId="14" w16cid:durableId="6753894">
    <w:abstractNumId w:val="3"/>
  </w:num>
  <w:num w:numId="15" w16cid:durableId="395589584">
    <w:abstractNumId w:val="2"/>
  </w:num>
  <w:num w:numId="16" w16cid:durableId="1943150087">
    <w:abstractNumId w:val="1"/>
  </w:num>
  <w:num w:numId="17" w16cid:durableId="1027220541">
    <w:abstractNumId w:val="0"/>
  </w:num>
  <w:num w:numId="18" w16cid:durableId="1906988342">
    <w:abstractNumId w:val="19"/>
  </w:num>
  <w:num w:numId="19" w16cid:durableId="1059788965">
    <w:abstractNumId w:val="21"/>
  </w:num>
  <w:num w:numId="20" w16cid:durableId="1661494684">
    <w:abstractNumId w:val="36"/>
  </w:num>
  <w:num w:numId="21" w16cid:durableId="851258537">
    <w:abstractNumId w:val="27"/>
  </w:num>
  <w:num w:numId="22" w16cid:durableId="548687591">
    <w:abstractNumId w:val="13"/>
  </w:num>
  <w:num w:numId="23" w16cid:durableId="1140609979">
    <w:abstractNumId w:val="48"/>
  </w:num>
  <w:num w:numId="24" w16cid:durableId="1996764470">
    <w:abstractNumId w:val="49"/>
  </w:num>
  <w:num w:numId="25" w16cid:durableId="1592539980">
    <w:abstractNumId w:val="46"/>
  </w:num>
  <w:num w:numId="26" w16cid:durableId="1532648134">
    <w:abstractNumId w:val="18"/>
  </w:num>
  <w:num w:numId="27" w16cid:durableId="2100128648">
    <w:abstractNumId w:val="33"/>
  </w:num>
  <w:num w:numId="28" w16cid:durableId="402795399">
    <w:abstractNumId w:val="29"/>
  </w:num>
  <w:num w:numId="29" w16cid:durableId="803932105">
    <w:abstractNumId w:val="39"/>
  </w:num>
  <w:num w:numId="30" w16cid:durableId="1911191589">
    <w:abstractNumId w:val="32"/>
  </w:num>
  <w:num w:numId="31" w16cid:durableId="410471837">
    <w:abstractNumId w:val="22"/>
  </w:num>
  <w:num w:numId="32" w16cid:durableId="561015783">
    <w:abstractNumId w:val="26"/>
  </w:num>
  <w:num w:numId="33" w16cid:durableId="546722649">
    <w:abstractNumId w:val="28"/>
  </w:num>
  <w:num w:numId="34" w16cid:durableId="787312716">
    <w:abstractNumId w:val="24"/>
  </w:num>
  <w:num w:numId="35" w16cid:durableId="1009139346">
    <w:abstractNumId w:val="10"/>
  </w:num>
  <w:num w:numId="36" w16cid:durableId="984315731">
    <w:abstractNumId w:val="47"/>
  </w:num>
  <w:num w:numId="37" w16cid:durableId="1320886829">
    <w:abstractNumId w:val="43"/>
  </w:num>
  <w:num w:numId="38" w16cid:durableId="61609202">
    <w:abstractNumId w:val="16"/>
  </w:num>
  <w:num w:numId="39" w16cid:durableId="616761082">
    <w:abstractNumId w:val="45"/>
  </w:num>
  <w:num w:numId="40" w16cid:durableId="444276633">
    <w:abstractNumId w:val="25"/>
  </w:num>
  <w:num w:numId="41" w16cid:durableId="1705212451">
    <w:abstractNumId w:val="15"/>
  </w:num>
  <w:num w:numId="42" w16cid:durableId="1930238460">
    <w:abstractNumId w:val="40"/>
  </w:num>
  <w:num w:numId="43" w16cid:durableId="353045064">
    <w:abstractNumId w:val="44"/>
  </w:num>
  <w:num w:numId="44" w16cid:durableId="226377889">
    <w:abstractNumId w:val="37"/>
  </w:num>
  <w:num w:numId="45" w16cid:durableId="1525943018">
    <w:abstractNumId w:val="38"/>
  </w:num>
  <w:num w:numId="46" w16cid:durableId="525869454">
    <w:abstractNumId w:val="42"/>
  </w:num>
  <w:num w:numId="47" w16cid:durableId="1412660510">
    <w:abstractNumId w:val="20"/>
  </w:num>
  <w:num w:numId="48" w16cid:durableId="1520197923">
    <w:abstractNumId w:val="30"/>
  </w:num>
  <w:num w:numId="49" w16cid:durableId="78064028">
    <w:abstractNumId w:val="12"/>
  </w:num>
  <w:num w:numId="50" w16cid:durableId="1192941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D"/>
    <w:rsid w:val="00000BD7"/>
    <w:rsid w:val="00001CF5"/>
    <w:rsid w:val="0000224F"/>
    <w:rsid w:val="00004124"/>
    <w:rsid w:val="000357B7"/>
    <w:rsid w:val="0003688D"/>
    <w:rsid w:val="00040B59"/>
    <w:rsid w:val="00063099"/>
    <w:rsid w:val="000631D6"/>
    <w:rsid w:val="00065DB7"/>
    <w:rsid w:val="00070711"/>
    <w:rsid w:val="000748E5"/>
    <w:rsid w:val="00095A4A"/>
    <w:rsid w:val="000A0542"/>
    <w:rsid w:val="000A1F93"/>
    <w:rsid w:val="000A6B09"/>
    <w:rsid w:val="000C3E48"/>
    <w:rsid w:val="000C62C7"/>
    <w:rsid w:val="000D1DC4"/>
    <w:rsid w:val="000E1A62"/>
    <w:rsid w:val="000F75D9"/>
    <w:rsid w:val="00104907"/>
    <w:rsid w:val="00122596"/>
    <w:rsid w:val="001351D3"/>
    <w:rsid w:val="001354BC"/>
    <w:rsid w:val="0013656B"/>
    <w:rsid w:val="00141F5F"/>
    <w:rsid w:val="001449AB"/>
    <w:rsid w:val="00161740"/>
    <w:rsid w:val="00164DA4"/>
    <w:rsid w:val="00173A25"/>
    <w:rsid w:val="00181026"/>
    <w:rsid w:val="00185371"/>
    <w:rsid w:val="00190ABC"/>
    <w:rsid w:val="001A4522"/>
    <w:rsid w:val="001A6EFC"/>
    <w:rsid w:val="001B558E"/>
    <w:rsid w:val="001D4B72"/>
    <w:rsid w:val="001D69C5"/>
    <w:rsid w:val="001E0132"/>
    <w:rsid w:val="001E670D"/>
    <w:rsid w:val="001F0228"/>
    <w:rsid w:val="001F5091"/>
    <w:rsid w:val="001F5F90"/>
    <w:rsid w:val="00201BFF"/>
    <w:rsid w:val="00203B8E"/>
    <w:rsid w:val="00220A9A"/>
    <w:rsid w:val="00241007"/>
    <w:rsid w:val="00245222"/>
    <w:rsid w:val="002458B2"/>
    <w:rsid w:val="00260D1F"/>
    <w:rsid w:val="002625BA"/>
    <w:rsid w:val="00262A57"/>
    <w:rsid w:val="00264494"/>
    <w:rsid w:val="00265426"/>
    <w:rsid w:val="002844C6"/>
    <w:rsid w:val="00294EB0"/>
    <w:rsid w:val="002A2AC7"/>
    <w:rsid w:val="002A4C3D"/>
    <w:rsid w:val="002A60DC"/>
    <w:rsid w:val="002B0260"/>
    <w:rsid w:val="002B398B"/>
    <w:rsid w:val="002B605D"/>
    <w:rsid w:val="002C2431"/>
    <w:rsid w:val="002C6ECA"/>
    <w:rsid w:val="002E17CB"/>
    <w:rsid w:val="002E3229"/>
    <w:rsid w:val="002E5266"/>
    <w:rsid w:val="002E5381"/>
    <w:rsid w:val="002F3363"/>
    <w:rsid w:val="002F344B"/>
    <w:rsid w:val="002F5B8A"/>
    <w:rsid w:val="002F795B"/>
    <w:rsid w:val="00302C54"/>
    <w:rsid w:val="00303A10"/>
    <w:rsid w:val="00303A77"/>
    <w:rsid w:val="00306627"/>
    <w:rsid w:val="00307790"/>
    <w:rsid w:val="00313660"/>
    <w:rsid w:val="00325F24"/>
    <w:rsid w:val="0034045C"/>
    <w:rsid w:val="00345B13"/>
    <w:rsid w:val="00354120"/>
    <w:rsid w:val="003557EE"/>
    <w:rsid w:val="0036159F"/>
    <w:rsid w:val="0037612A"/>
    <w:rsid w:val="00376804"/>
    <w:rsid w:val="003849B5"/>
    <w:rsid w:val="003A5223"/>
    <w:rsid w:val="003B73E5"/>
    <w:rsid w:val="003C36A2"/>
    <w:rsid w:val="003C6272"/>
    <w:rsid w:val="003C6C83"/>
    <w:rsid w:val="003D116F"/>
    <w:rsid w:val="003D15EE"/>
    <w:rsid w:val="003E057B"/>
    <w:rsid w:val="003E51B9"/>
    <w:rsid w:val="003F13E2"/>
    <w:rsid w:val="003F215C"/>
    <w:rsid w:val="003F2D14"/>
    <w:rsid w:val="003F372B"/>
    <w:rsid w:val="003F7F5D"/>
    <w:rsid w:val="00400B02"/>
    <w:rsid w:val="004135D5"/>
    <w:rsid w:val="00414B51"/>
    <w:rsid w:val="00421F60"/>
    <w:rsid w:val="00427E68"/>
    <w:rsid w:val="004309B5"/>
    <w:rsid w:val="004360CD"/>
    <w:rsid w:val="00437AB5"/>
    <w:rsid w:val="00451A30"/>
    <w:rsid w:val="00466717"/>
    <w:rsid w:val="00466BC3"/>
    <w:rsid w:val="00471DFD"/>
    <w:rsid w:val="00474520"/>
    <w:rsid w:val="00480AB1"/>
    <w:rsid w:val="0048275C"/>
    <w:rsid w:val="0048388E"/>
    <w:rsid w:val="0049754B"/>
    <w:rsid w:val="004A26DD"/>
    <w:rsid w:val="004A7609"/>
    <w:rsid w:val="004C2A77"/>
    <w:rsid w:val="004D06A0"/>
    <w:rsid w:val="004D48ED"/>
    <w:rsid w:val="004D6098"/>
    <w:rsid w:val="005045C3"/>
    <w:rsid w:val="00507D67"/>
    <w:rsid w:val="005139E4"/>
    <w:rsid w:val="005154E4"/>
    <w:rsid w:val="00516416"/>
    <w:rsid w:val="00522871"/>
    <w:rsid w:val="0052350E"/>
    <w:rsid w:val="005329BA"/>
    <w:rsid w:val="005351AB"/>
    <w:rsid w:val="00535AC0"/>
    <w:rsid w:val="0054124F"/>
    <w:rsid w:val="00541400"/>
    <w:rsid w:val="005426F0"/>
    <w:rsid w:val="00546145"/>
    <w:rsid w:val="00547A60"/>
    <w:rsid w:val="00551115"/>
    <w:rsid w:val="005518D4"/>
    <w:rsid w:val="0055275C"/>
    <w:rsid w:val="005667BF"/>
    <w:rsid w:val="00566D39"/>
    <w:rsid w:val="00574720"/>
    <w:rsid w:val="00575144"/>
    <w:rsid w:val="005772F0"/>
    <w:rsid w:val="0057763E"/>
    <w:rsid w:val="005925E7"/>
    <w:rsid w:val="00595656"/>
    <w:rsid w:val="005A297F"/>
    <w:rsid w:val="005A37D3"/>
    <w:rsid w:val="005B194A"/>
    <w:rsid w:val="005B2B5B"/>
    <w:rsid w:val="005B58B0"/>
    <w:rsid w:val="005E00C6"/>
    <w:rsid w:val="005F5EA2"/>
    <w:rsid w:val="00602110"/>
    <w:rsid w:val="00602543"/>
    <w:rsid w:val="006032AB"/>
    <w:rsid w:val="0060425A"/>
    <w:rsid w:val="00614B57"/>
    <w:rsid w:val="006162FB"/>
    <w:rsid w:val="00624B18"/>
    <w:rsid w:val="00624EC1"/>
    <w:rsid w:val="00630373"/>
    <w:rsid w:val="00633B9C"/>
    <w:rsid w:val="00645252"/>
    <w:rsid w:val="006509F3"/>
    <w:rsid w:val="00660344"/>
    <w:rsid w:val="00661252"/>
    <w:rsid w:val="0066309F"/>
    <w:rsid w:val="00663904"/>
    <w:rsid w:val="00664AF4"/>
    <w:rsid w:val="00665D67"/>
    <w:rsid w:val="006735EC"/>
    <w:rsid w:val="006849E6"/>
    <w:rsid w:val="006857FB"/>
    <w:rsid w:val="006862F3"/>
    <w:rsid w:val="00687A5B"/>
    <w:rsid w:val="00694D8A"/>
    <w:rsid w:val="006A3809"/>
    <w:rsid w:val="006B0A0A"/>
    <w:rsid w:val="006B5293"/>
    <w:rsid w:val="006B7970"/>
    <w:rsid w:val="006C4693"/>
    <w:rsid w:val="006D35C2"/>
    <w:rsid w:val="006D3D74"/>
    <w:rsid w:val="006D5781"/>
    <w:rsid w:val="006D60E7"/>
    <w:rsid w:val="006E399B"/>
    <w:rsid w:val="006E50E1"/>
    <w:rsid w:val="006E585D"/>
    <w:rsid w:val="006F0A11"/>
    <w:rsid w:val="006F52FC"/>
    <w:rsid w:val="006F5740"/>
    <w:rsid w:val="006F69F8"/>
    <w:rsid w:val="006F763A"/>
    <w:rsid w:val="00703C3D"/>
    <w:rsid w:val="00711219"/>
    <w:rsid w:val="007205B1"/>
    <w:rsid w:val="00723DA8"/>
    <w:rsid w:val="00723EB1"/>
    <w:rsid w:val="0072434A"/>
    <w:rsid w:val="00734994"/>
    <w:rsid w:val="00734A7E"/>
    <w:rsid w:val="00741536"/>
    <w:rsid w:val="007440A5"/>
    <w:rsid w:val="007562AF"/>
    <w:rsid w:val="00763AF5"/>
    <w:rsid w:val="00772195"/>
    <w:rsid w:val="00781754"/>
    <w:rsid w:val="00787825"/>
    <w:rsid w:val="00793239"/>
    <w:rsid w:val="007A0F49"/>
    <w:rsid w:val="007A36FD"/>
    <w:rsid w:val="007A4D9E"/>
    <w:rsid w:val="007D7053"/>
    <w:rsid w:val="007E07AC"/>
    <w:rsid w:val="007E704F"/>
    <w:rsid w:val="007E710C"/>
    <w:rsid w:val="007F02A6"/>
    <w:rsid w:val="007F39E5"/>
    <w:rsid w:val="007F3F8E"/>
    <w:rsid w:val="007F6FDB"/>
    <w:rsid w:val="007F7438"/>
    <w:rsid w:val="00800171"/>
    <w:rsid w:val="00801C98"/>
    <w:rsid w:val="00811C6E"/>
    <w:rsid w:val="00813AD2"/>
    <w:rsid w:val="00816927"/>
    <w:rsid w:val="008172E6"/>
    <w:rsid w:val="008265BB"/>
    <w:rsid w:val="00833662"/>
    <w:rsid w:val="008342AC"/>
    <w:rsid w:val="00836A0A"/>
    <w:rsid w:val="00851C9E"/>
    <w:rsid w:val="00880E8C"/>
    <w:rsid w:val="00881B66"/>
    <w:rsid w:val="008831CC"/>
    <w:rsid w:val="00883A3F"/>
    <w:rsid w:val="00891813"/>
    <w:rsid w:val="00891F23"/>
    <w:rsid w:val="00893A8F"/>
    <w:rsid w:val="00897DD3"/>
    <w:rsid w:val="008A2678"/>
    <w:rsid w:val="008B2627"/>
    <w:rsid w:val="008B2CE8"/>
    <w:rsid w:val="008B35FC"/>
    <w:rsid w:val="008B5DBD"/>
    <w:rsid w:val="008B6ECC"/>
    <w:rsid w:val="008C5C5D"/>
    <w:rsid w:val="008E2DBE"/>
    <w:rsid w:val="008E7A74"/>
    <w:rsid w:val="008F048C"/>
    <w:rsid w:val="008F126C"/>
    <w:rsid w:val="008F3B2B"/>
    <w:rsid w:val="008F6152"/>
    <w:rsid w:val="008F6794"/>
    <w:rsid w:val="00906F80"/>
    <w:rsid w:val="0091087E"/>
    <w:rsid w:val="009241B7"/>
    <w:rsid w:val="00931746"/>
    <w:rsid w:val="009345B0"/>
    <w:rsid w:val="00934B13"/>
    <w:rsid w:val="00942DC1"/>
    <w:rsid w:val="00951F91"/>
    <w:rsid w:val="0096382A"/>
    <w:rsid w:val="00964869"/>
    <w:rsid w:val="0097162E"/>
    <w:rsid w:val="0097624D"/>
    <w:rsid w:val="00976E1A"/>
    <w:rsid w:val="00981CD6"/>
    <w:rsid w:val="00982C56"/>
    <w:rsid w:val="00983475"/>
    <w:rsid w:val="00994BD0"/>
    <w:rsid w:val="009A170B"/>
    <w:rsid w:val="009A2B39"/>
    <w:rsid w:val="009A2DCA"/>
    <w:rsid w:val="009A4F7E"/>
    <w:rsid w:val="009A625C"/>
    <w:rsid w:val="009A6C99"/>
    <w:rsid w:val="009C5753"/>
    <w:rsid w:val="009C6AE5"/>
    <w:rsid w:val="009E41E4"/>
    <w:rsid w:val="009E7630"/>
    <w:rsid w:val="009F1373"/>
    <w:rsid w:val="00A06B34"/>
    <w:rsid w:val="00A14353"/>
    <w:rsid w:val="00A20B88"/>
    <w:rsid w:val="00A22D0C"/>
    <w:rsid w:val="00A2388A"/>
    <w:rsid w:val="00A40F08"/>
    <w:rsid w:val="00A44029"/>
    <w:rsid w:val="00A5018E"/>
    <w:rsid w:val="00A5355D"/>
    <w:rsid w:val="00A55902"/>
    <w:rsid w:val="00A65B9A"/>
    <w:rsid w:val="00A77539"/>
    <w:rsid w:val="00A775DE"/>
    <w:rsid w:val="00A82B1C"/>
    <w:rsid w:val="00A83FB9"/>
    <w:rsid w:val="00A85C61"/>
    <w:rsid w:val="00A9204E"/>
    <w:rsid w:val="00A9557D"/>
    <w:rsid w:val="00A96AE2"/>
    <w:rsid w:val="00AA0C91"/>
    <w:rsid w:val="00AC1607"/>
    <w:rsid w:val="00AC3443"/>
    <w:rsid w:val="00AD25A2"/>
    <w:rsid w:val="00AD5EBE"/>
    <w:rsid w:val="00AE489F"/>
    <w:rsid w:val="00AF0754"/>
    <w:rsid w:val="00AF3653"/>
    <w:rsid w:val="00AF5BE8"/>
    <w:rsid w:val="00B03E4F"/>
    <w:rsid w:val="00B25670"/>
    <w:rsid w:val="00B2676B"/>
    <w:rsid w:val="00B26B7D"/>
    <w:rsid w:val="00B279D7"/>
    <w:rsid w:val="00B364C6"/>
    <w:rsid w:val="00B4071F"/>
    <w:rsid w:val="00B46399"/>
    <w:rsid w:val="00B536CB"/>
    <w:rsid w:val="00B56039"/>
    <w:rsid w:val="00B656E0"/>
    <w:rsid w:val="00B74E2C"/>
    <w:rsid w:val="00B7626F"/>
    <w:rsid w:val="00B762D7"/>
    <w:rsid w:val="00B772F9"/>
    <w:rsid w:val="00B937AA"/>
    <w:rsid w:val="00B97EB2"/>
    <w:rsid w:val="00BA27BE"/>
    <w:rsid w:val="00BA5C67"/>
    <w:rsid w:val="00BB247F"/>
    <w:rsid w:val="00BB4E66"/>
    <w:rsid w:val="00BB6CDA"/>
    <w:rsid w:val="00BC2CE7"/>
    <w:rsid w:val="00BD06EC"/>
    <w:rsid w:val="00BE47F0"/>
    <w:rsid w:val="00BE6D1E"/>
    <w:rsid w:val="00BF1B6C"/>
    <w:rsid w:val="00BF51B4"/>
    <w:rsid w:val="00C05E05"/>
    <w:rsid w:val="00C11CDE"/>
    <w:rsid w:val="00C14582"/>
    <w:rsid w:val="00C160ED"/>
    <w:rsid w:val="00C368E2"/>
    <w:rsid w:val="00C36F82"/>
    <w:rsid w:val="00C579C6"/>
    <w:rsid w:val="00C80B8D"/>
    <w:rsid w:val="00C84263"/>
    <w:rsid w:val="00C90E7E"/>
    <w:rsid w:val="00C97F56"/>
    <w:rsid w:val="00CA2680"/>
    <w:rsid w:val="00CC05D0"/>
    <w:rsid w:val="00CC4683"/>
    <w:rsid w:val="00CC584F"/>
    <w:rsid w:val="00CD11B9"/>
    <w:rsid w:val="00CE413B"/>
    <w:rsid w:val="00CF35AC"/>
    <w:rsid w:val="00CF4E10"/>
    <w:rsid w:val="00CF6F72"/>
    <w:rsid w:val="00D0073E"/>
    <w:rsid w:val="00D2053A"/>
    <w:rsid w:val="00D27148"/>
    <w:rsid w:val="00D27ACA"/>
    <w:rsid w:val="00D46242"/>
    <w:rsid w:val="00D55914"/>
    <w:rsid w:val="00D65C1B"/>
    <w:rsid w:val="00D82D36"/>
    <w:rsid w:val="00D83A53"/>
    <w:rsid w:val="00D841B8"/>
    <w:rsid w:val="00D856CB"/>
    <w:rsid w:val="00D87929"/>
    <w:rsid w:val="00D908DE"/>
    <w:rsid w:val="00D9160E"/>
    <w:rsid w:val="00D954D1"/>
    <w:rsid w:val="00D9550D"/>
    <w:rsid w:val="00DA2301"/>
    <w:rsid w:val="00DA49E9"/>
    <w:rsid w:val="00DA5876"/>
    <w:rsid w:val="00DA7F1C"/>
    <w:rsid w:val="00DB79C5"/>
    <w:rsid w:val="00DB7B65"/>
    <w:rsid w:val="00DC3EB2"/>
    <w:rsid w:val="00DD1651"/>
    <w:rsid w:val="00DD6184"/>
    <w:rsid w:val="00DE11BE"/>
    <w:rsid w:val="00DE7959"/>
    <w:rsid w:val="00DF31BE"/>
    <w:rsid w:val="00DF592B"/>
    <w:rsid w:val="00E01F4A"/>
    <w:rsid w:val="00E02D7A"/>
    <w:rsid w:val="00E05C5D"/>
    <w:rsid w:val="00E0693F"/>
    <w:rsid w:val="00E217D5"/>
    <w:rsid w:val="00E23451"/>
    <w:rsid w:val="00E27582"/>
    <w:rsid w:val="00E31F2C"/>
    <w:rsid w:val="00E325B6"/>
    <w:rsid w:val="00E33748"/>
    <w:rsid w:val="00E35F4E"/>
    <w:rsid w:val="00E41215"/>
    <w:rsid w:val="00E436B9"/>
    <w:rsid w:val="00E50D85"/>
    <w:rsid w:val="00E701A7"/>
    <w:rsid w:val="00E74317"/>
    <w:rsid w:val="00E758A5"/>
    <w:rsid w:val="00E75C73"/>
    <w:rsid w:val="00E96A50"/>
    <w:rsid w:val="00EB6D40"/>
    <w:rsid w:val="00EC65E3"/>
    <w:rsid w:val="00ED035E"/>
    <w:rsid w:val="00ED0A0B"/>
    <w:rsid w:val="00ED144B"/>
    <w:rsid w:val="00ED6152"/>
    <w:rsid w:val="00EE57FA"/>
    <w:rsid w:val="00EF2AE9"/>
    <w:rsid w:val="00EF2FC1"/>
    <w:rsid w:val="00EF39A1"/>
    <w:rsid w:val="00F01F26"/>
    <w:rsid w:val="00F023F7"/>
    <w:rsid w:val="00F03783"/>
    <w:rsid w:val="00F044BF"/>
    <w:rsid w:val="00F04FB2"/>
    <w:rsid w:val="00F05734"/>
    <w:rsid w:val="00F07988"/>
    <w:rsid w:val="00F21682"/>
    <w:rsid w:val="00F24C83"/>
    <w:rsid w:val="00F254B3"/>
    <w:rsid w:val="00F41B6B"/>
    <w:rsid w:val="00F4645E"/>
    <w:rsid w:val="00F57B61"/>
    <w:rsid w:val="00F60E44"/>
    <w:rsid w:val="00F61B4A"/>
    <w:rsid w:val="00F621D6"/>
    <w:rsid w:val="00F67508"/>
    <w:rsid w:val="00F7117F"/>
    <w:rsid w:val="00F74D79"/>
    <w:rsid w:val="00F77DC1"/>
    <w:rsid w:val="00F8576F"/>
    <w:rsid w:val="00F85A3B"/>
    <w:rsid w:val="00F96276"/>
    <w:rsid w:val="00FA131F"/>
    <w:rsid w:val="00FC66F4"/>
    <w:rsid w:val="00FD1598"/>
    <w:rsid w:val="00FD6044"/>
    <w:rsid w:val="00FD7247"/>
    <w:rsid w:val="00FE1081"/>
    <w:rsid w:val="00FE2FB9"/>
    <w:rsid w:val="00FE6541"/>
    <w:rsid w:val="00FF6C45"/>
    <w:rsid w:val="73AF8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921E"/>
  <w15:chartTrackingRefBased/>
  <w15:docId w15:val="{C763C1EC-593C-4E27-B9D6-7164ECE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E6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naid\AppData\Local\Microsoft\Office\16.0\DTS\en-GB%7b720E0464-6579-4892-845F-5E48A40AE89D%7d\%7bA8394F15-FF07-49DD-B351-93B614DA24D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B9E3DE11-8537-4911-9991-E858C59D6C8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{A8394F15-FF07-49DD-B351-93B614DA24DB}tf02786999_win32</Template>
  <TotalTime>2</TotalTime>
  <Pages>10</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dc:creator>
  <cp:keywords/>
  <dc:description/>
  <cp:lastModifiedBy>Heather Mccormack</cp:lastModifiedBy>
  <cp:revision>3</cp:revision>
  <dcterms:created xsi:type="dcterms:W3CDTF">2023-04-06T10:51:00Z</dcterms:created>
  <dcterms:modified xsi:type="dcterms:W3CDTF">2023-04-06T10:52:00Z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